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4D" w:rsidRPr="00BE4D28" w:rsidRDefault="00C63241" w:rsidP="006D4A96">
      <w:pPr>
        <w:tabs>
          <w:tab w:val="left" w:pos="540"/>
          <w:tab w:val="center" w:pos="5040"/>
          <w:tab w:val="left" w:pos="6720"/>
          <w:tab w:val="left" w:pos="7560"/>
          <w:tab w:val="left" w:pos="828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BE4D28">
        <w:rPr>
          <w:rFonts w:ascii="Segoe UI" w:hAnsi="Segoe UI" w:cs="Segoe UI"/>
          <w:b/>
          <w:sz w:val="22"/>
          <w:szCs w:val="22"/>
        </w:rPr>
        <w:t>GROSSMONT COLLEGE</w:t>
      </w:r>
    </w:p>
    <w:p w:rsidR="00BE4D28" w:rsidRDefault="00C63241" w:rsidP="006D4A96">
      <w:pPr>
        <w:tabs>
          <w:tab w:val="left" w:pos="540"/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BE4D28">
        <w:rPr>
          <w:rFonts w:ascii="Segoe UI" w:hAnsi="Segoe UI" w:cs="Segoe UI"/>
          <w:b/>
          <w:sz w:val="22"/>
          <w:szCs w:val="22"/>
        </w:rPr>
        <w:t>Course Outline</w:t>
      </w:r>
      <w:r w:rsidR="00BE4D28" w:rsidRPr="00BE4D28">
        <w:rPr>
          <w:rFonts w:ascii="Segoe UI" w:hAnsi="Segoe UI" w:cs="Segoe UI"/>
          <w:b/>
          <w:sz w:val="22"/>
          <w:szCs w:val="22"/>
        </w:rPr>
        <w:t xml:space="preserve"> of Record</w:t>
      </w:r>
      <w:r w:rsidR="001F4F0F">
        <w:rPr>
          <w:rFonts w:ascii="Segoe UI" w:hAnsi="Segoe UI" w:cs="Segoe UI"/>
          <w:b/>
          <w:sz w:val="22"/>
          <w:szCs w:val="22"/>
        </w:rPr>
        <w:br/>
      </w:r>
    </w:p>
    <w:p w:rsidR="00BE4D28" w:rsidRPr="00BE4D28" w:rsidRDefault="00BE4D28" w:rsidP="006D4A96">
      <w:pPr>
        <w:tabs>
          <w:tab w:val="left" w:pos="540"/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Curriculum Committee Approval: 03/16/2021</w:t>
      </w:r>
    </w:p>
    <w:p w:rsidR="00BE4D28" w:rsidRPr="00243294" w:rsidRDefault="00BE4D28" w:rsidP="006D4A96">
      <w:pPr>
        <w:tabs>
          <w:tab w:val="left" w:pos="0"/>
          <w:tab w:val="left" w:pos="540"/>
          <w:tab w:val="right" w:pos="10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GCCCD Governing Board Approval: </w:t>
      </w:r>
      <w:r w:rsidR="001F4F0F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>5/18/2021</w:t>
      </w:r>
    </w:p>
    <w:p w:rsidR="0072394D" w:rsidRPr="00BE4D28" w:rsidRDefault="0072394D" w:rsidP="006D4A96">
      <w:pPr>
        <w:tabs>
          <w:tab w:val="left" w:pos="540"/>
          <w:tab w:val="left" w:pos="600"/>
          <w:tab w:val="left" w:pos="6720"/>
          <w:tab w:val="left" w:pos="7560"/>
          <w:tab w:val="left" w:pos="82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C63241" w:rsidRPr="00BE4D28" w:rsidRDefault="009E5DBC" w:rsidP="006D4A96">
      <w:pPr>
        <w:tabs>
          <w:tab w:val="left" w:pos="540"/>
          <w:tab w:val="left" w:pos="648"/>
          <w:tab w:val="left" w:pos="2952"/>
          <w:tab w:val="left" w:pos="5832"/>
          <w:tab w:val="left" w:pos="7848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BE4D28">
        <w:rPr>
          <w:rFonts w:ascii="Segoe UI" w:hAnsi="Segoe UI" w:cs="Segoe UI"/>
          <w:b/>
          <w:sz w:val="22"/>
          <w:szCs w:val="22"/>
          <w:u w:val="single"/>
        </w:rPr>
        <w:t xml:space="preserve">ETHNIC </w:t>
      </w:r>
      <w:r w:rsidR="00B904BB" w:rsidRPr="00BE4D28">
        <w:rPr>
          <w:rFonts w:ascii="Segoe UI" w:hAnsi="Segoe UI" w:cs="Segoe UI"/>
          <w:b/>
          <w:sz w:val="22"/>
          <w:szCs w:val="22"/>
          <w:u w:val="single"/>
        </w:rPr>
        <w:t>STUDIES 127 –</w:t>
      </w:r>
      <w:r w:rsidR="00C63241" w:rsidRPr="00BE4D28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="005014F3" w:rsidRPr="00BE4D28">
        <w:rPr>
          <w:rFonts w:ascii="Segoe UI" w:hAnsi="Segoe UI" w:cs="Segoe UI"/>
          <w:b/>
          <w:sz w:val="22"/>
          <w:szCs w:val="22"/>
          <w:u w:val="single"/>
        </w:rPr>
        <w:t xml:space="preserve">LA </w:t>
      </w:r>
      <w:r w:rsidR="00C63241" w:rsidRPr="00BE4D28">
        <w:rPr>
          <w:rFonts w:ascii="Segoe UI" w:hAnsi="Segoe UI" w:cs="Segoe UI"/>
          <w:b/>
          <w:sz w:val="22"/>
          <w:szCs w:val="22"/>
          <w:u w:val="single"/>
        </w:rPr>
        <w:t>CHICANA</w:t>
      </w:r>
    </w:p>
    <w:p w:rsidR="00C63241" w:rsidRPr="00BE4D28" w:rsidRDefault="00C63241" w:rsidP="006D4A96">
      <w:pPr>
        <w:tabs>
          <w:tab w:val="left" w:pos="540"/>
          <w:tab w:val="left" w:pos="648"/>
          <w:tab w:val="left" w:pos="2952"/>
          <w:tab w:val="left" w:pos="5832"/>
          <w:tab w:val="left" w:pos="7848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E4D28" w:rsidRDefault="00C63241" w:rsidP="006D4A96">
      <w:pPr>
        <w:tabs>
          <w:tab w:val="left" w:pos="540"/>
          <w:tab w:val="left" w:pos="648"/>
          <w:tab w:val="left" w:pos="2952"/>
          <w:tab w:val="left" w:pos="5832"/>
          <w:tab w:val="left" w:pos="7848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 xml:space="preserve"> 1.</w:t>
      </w: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BE4D28">
        <w:rPr>
          <w:rFonts w:ascii="Segoe UI" w:hAnsi="Segoe UI" w:cs="Segoe UI"/>
          <w:b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BE4D28">
        <w:rPr>
          <w:rFonts w:ascii="Segoe UI" w:hAnsi="Segoe UI" w:cs="Segoe UI"/>
          <w:b/>
          <w:sz w:val="22"/>
          <w:szCs w:val="22"/>
        </w:rPr>
        <w:tab/>
      </w:r>
      <w:r w:rsidR="00BE4D28" w:rsidRPr="00BE4D28">
        <w:rPr>
          <w:rFonts w:ascii="Segoe UI" w:hAnsi="Segoe UI" w:cs="Segoe UI"/>
          <w:b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BE4D28">
        <w:rPr>
          <w:rFonts w:ascii="Segoe UI" w:hAnsi="Segoe UI" w:cs="Segoe UI"/>
          <w:b/>
          <w:sz w:val="22"/>
          <w:szCs w:val="22"/>
        </w:rPr>
        <w:tab/>
      </w:r>
      <w:r w:rsidR="00E520D6" w:rsidRPr="00BE4D28">
        <w:rPr>
          <w:rFonts w:ascii="Segoe UI" w:hAnsi="Segoe UI" w:cs="Segoe UI"/>
          <w:sz w:val="22"/>
          <w:szCs w:val="22"/>
        </w:rPr>
        <w:tab/>
      </w:r>
      <w:r w:rsidR="00BE4D28">
        <w:rPr>
          <w:rFonts w:ascii="Segoe UI" w:hAnsi="Segoe UI" w:cs="Segoe UI"/>
          <w:sz w:val="22"/>
          <w:szCs w:val="22"/>
        </w:rPr>
        <w:tab/>
      </w:r>
      <w:r w:rsidR="00BE4D28">
        <w:rPr>
          <w:rFonts w:ascii="Segoe UI" w:hAnsi="Segoe UI" w:cs="Segoe UI"/>
          <w:sz w:val="22"/>
          <w:szCs w:val="22"/>
        </w:rPr>
        <w:tab/>
      </w:r>
    </w:p>
    <w:p w:rsidR="00E520D6" w:rsidRPr="00BE4D28" w:rsidRDefault="00BE4D28" w:rsidP="006D4A96">
      <w:pPr>
        <w:tabs>
          <w:tab w:val="left" w:pos="540"/>
          <w:tab w:val="left" w:pos="648"/>
          <w:tab w:val="left" w:pos="2952"/>
          <w:tab w:val="left" w:pos="5832"/>
          <w:tab w:val="left" w:pos="7848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2D633A" w:rsidRPr="00BE4D28">
        <w:rPr>
          <w:rFonts w:ascii="Segoe UI" w:hAnsi="Segoe UI" w:cs="Segoe UI"/>
          <w:bCs/>
          <w:sz w:val="22"/>
          <w:szCs w:val="22"/>
        </w:rPr>
        <w:t>ETHN</w:t>
      </w:r>
      <w:r w:rsidR="009E5DBC" w:rsidRPr="00BE4D28">
        <w:rPr>
          <w:rFonts w:ascii="Segoe UI" w:hAnsi="Segoe UI" w:cs="Segoe UI"/>
          <w:sz w:val="22"/>
          <w:szCs w:val="22"/>
        </w:rPr>
        <w:t xml:space="preserve"> </w:t>
      </w:r>
      <w:r w:rsidR="00C63241" w:rsidRPr="00BE4D28">
        <w:rPr>
          <w:rFonts w:ascii="Segoe UI" w:hAnsi="Segoe UI" w:cs="Segoe UI"/>
          <w:sz w:val="22"/>
          <w:szCs w:val="22"/>
        </w:rPr>
        <w:t>127</w:t>
      </w:r>
      <w:r w:rsidR="00C63241" w:rsidRPr="00BE4D28">
        <w:rPr>
          <w:rFonts w:ascii="Segoe UI" w:hAnsi="Segoe UI" w:cs="Segoe UI"/>
          <w:sz w:val="22"/>
          <w:szCs w:val="22"/>
        </w:rPr>
        <w:tab/>
      </w:r>
      <w:r w:rsidR="005014F3" w:rsidRPr="00BE4D28">
        <w:rPr>
          <w:rFonts w:ascii="Segoe UI" w:hAnsi="Segoe UI" w:cs="Segoe UI"/>
          <w:sz w:val="22"/>
          <w:szCs w:val="22"/>
        </w:rPr>
        <w:t xml:space="preserve">La Chicana </w:t>
      </w:r>
      <w:r w:rsidR="00110466"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 xml:space="preserve"> 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1F4F0F">
        <w:rPr>
          <w:rFonts w:ascii="Segoe UI" w:hAnsi="Segoe UI" w:cs="Segoe UI"/>
          <w:sz w:val="22"/>
          <w:szCs w:val="22"/>
        </w:rPr>
        <w:t xml:space="preserve"> </w:t>
      </w:r>
      <w:r w:rsidR="001F4F0F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>3</w:t>
      </w:r>
      <w:r w:rsidR="00C63241" w:rsidRPr="00BE4D28">
        <w:rPr>
          <w:rFonts w:ascii="Segoe UI" w:hAnsi="Segoe UI" w:cs="Segoe UI"/>
          <w:sz w:val="22"/>
          <w:szCs w:val="22"/>
        </w:rPr>
        <w:tab/>
      </w:r>
    </w:p>
    <w:p w:rsidR="00BE4D28" w:rsidRDefault="00BE4D28" w:rsidP="006D4A96">
      <w:pPr>
        <w:tabs>
          <w:tab w:val="left" w:pos="0"/>
          <w:tab w:val="left" w:pos="450"/>
          <w:tab w:val="left" w:pos="54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</w:p>
    <w:p w:rsidR="00BE4D28" w:rsidRPr="00BE4D28" w:rsidRDefault="00BE4D28" w:rsidP="006D4A96">
      <w:pPr>
        <w:tabs>
          <w:tab w:val="left" w:pos="0"/>
          <w:tab w:val="left" w:pos="450"/>
          <w:tab w:val="left" w:pos="54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BE4D28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Semester Hours</w:t>
      </w:r>
      <w:r w:rsidRPr="00BE4D28">
        <w:rPr>
          <w:rFonts w:ascii="Segoe UI" w:hAnsi="Segoe UI" w:cs="Segoe UI"/>
          <w:b/>
          <w:sz w:val="22"/>
          <w:szCs w:val="22"/>
        </w:rPr>
        <w:tab/>
      </w:r>
    </w:p>
    <w:p w:rsidR="00BE4D28" w:rsidRPr="00C01399" w:rsidRDefault="00BE4D28" w:rsidP="006D4A96">
      <w:pPr>
        <w:tabs>
          <w:tab w:val="left" w:pos="-720"/>
          <w:tab w:val="left" w:pos="450"/>
          <w:tab w:val="left" w:pos="540"/>
          <w:tab w:val="left" w:pos="2700"/>
          <w:tab w:val="left" w:pos="3960"/>
          <w:tab w:val="left" w:pos="5580"/>
          <w:tab w:val="left" w:pos="7110"/>
          <w:tab w:val="left" w:pos="75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43294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:rsidR="00BE4D28" w:rsidRPr="00BE4D28" w:rsidRDefault="00BE4D28" w:rsidP="006D4A96">
      <w:pPr>
        <w:tabs>
          <w:tab w:val="left" w:pos="540"/>
          <w:tab w:val="left" w:pos="648"/>
          <w:tab w:val="left" w:pos="2952"/>
          <w:tab w:val="left" w:pos="5832"/>
          <w:tab w:val="left" w:pos="7848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C63241" w:rsidRPr="00BE4D28" w:rsidRDefault="00C63241" w:rsidP="006D4A96">
      <w:pPr>
        <w:tabs>
          <w:tab w:val="left" w:pos="540"/>
          <w:tab w:val="left" w:pos="648"/>
          <w:tab w:val="left" w:pos="2952"/>
          <w:tab w:val="left" w:pos="5832"/>
          <w:tab w:val="left" w:pos="7848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 xml:space="preserve"> 2.</w:t>
      </w: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C63241" w:rsidRPr="00BE4D28" w:rsidRDefault="00BE4D28" w:rsidP="006D4A96">
      <w:pPr>
        <w:tabs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E520D6" w:rsidRPr="00BE4D28" w:rsidRDefault="00E520D6" w:rsidP="006D4A96">
      <w:pPr>
        <w:tabs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520D6" w:rsidRPr="00BE4D28" w:rsidRDefault="00E520D6" w:rsidP="006D4A96">
      <w:pPr>
        <w:tabs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E520D6" w:rsidRPr="00BE4D28" w:rsidRDefault="00E520D6" w:rsidP="006D4A96">
      <w:pPr>
        <w:tabs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  <w:t>None</w:t>
      </w:r>
    </w:p>
    <w:p w:rsidR="00FB3D29" w:rsidRPr="00BE4D28" w:rsidRDefault="00FB3D29" w:rsidP="006D4A96">
      <w:pPr>
        <w:tabs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FB3D29" w:rsidRPr="00BE4D28" w:rsidRDefault="00FB3D29" w:rsidP="006D4A96">
      <w:pPr>
        <w:tabs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FB3D29" w:rsidRPr="00BE4D28" w:rsidRDefault="00BE4D28" w:rsidP="006D4A96">
      <w:pPr>
        <w:tabs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C63241" w:rsidRPr="00BE4D28" w:rsidRDefault="00C63241" w:rsidP="006D4A96">
      <w:pPr>
        <w:tabs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C63241" w:rsidRPr="00BE4D28" w:rsidRDefault="00C63241" w:rsidP="006D4A96">
      <w:pPr>
        <w:tabs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 xml:space="preserve"> 3.</w:t>
      </w: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C63241" w:rsidRPr="00BE4D28" w:rsidRDefault="00AE44B5" w:rsidP="006D4A96">
      <w:pPr>
        <w:tabs>
          <w:tab w:val="left" w:pos="72"/>
          <w:tab w:val="left" w:pos="540"/>
          <w:tab w:val="left" w:pos="1080"/>
          <w:tab w:val="left" w:pos="1656"/>
        </w:tabs>
        <w:suppressAutoHyphens/>
        <w:spacing w:line="220" w:lineRule="exact"/>
        <w:ind w:left="540" w:hanging="54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>A study of Chicana</w:t>
      </w:r>
      <w:r w:rsidR="008472E9" w:rsidRPr="00BE4D28">
        <w:rPr>
          <w:rFonts w:ascii="Segoe UI" w:hAnsi="Segoe UI" w:cs="Segoe UI"/>
          <w:sz w:val="22"/>
          <w:szCs w:val="22"/>
        </w:rPr>
        <w:t>s</w:t>
      </w:r>
      <w:r w:rsidR="00327FF6" w:rsidRPr="00BE4D28">
        <w:rPr>
          <w:rFonts w:ascii="Segoe UI" w:hAnsi="Segoe UI" w:cs="Segoe UI"/>
          <w:sz w:val="22"/>
          <w:szCs w:val="22"/>
        </w:rPr>
        <w:t>/Latina</w:t>
      </w:r>
      <w:r w:rsidR="008472E9" w:rsidRPr="00BE4D28">
        <w:rPr>
          <w:rFonts w:ascii="Segoe UI" w:hAnsi="Segoe UI" w:cs="Segoe UI"/>
          <w:sz w:val="22"/>
          <w:szCs w:val="22"/>
        </w:rPr>
        <w:t>s</w:t>
      </w:r>
      <w:r w:rsidR="00327FF6" w:rsidRPr="00BE4D28">
        <w:rPr>
          <w:rFonts w:ascii="Segoe UI" w:hAnsi="Segoe UI" w:cs="Segoe UI"/>
          <w:sz w:val="22"/>
          <w:szCs w:val="22"/>
        </w:rPr>
        <w:t xml:space="preserve"> </w:t>
      </w:r>
      <w:r w:rsidR="00C63241" w:rsidRPr="00BE4D28">
        <w:rPr>
          <w:rFonts w:ascii="Segoe UI" w:hAnsi="Segoe UI" w:cs="Segoe UI"/>
          <w:sz w:val="22"/>
          <w:szCs w:val="22"/>
        </w:rPr>
        <w:t>through the written and visual images conveyed by Chicanas</w:t>
      </w:r>
      <w:r w:rsidR="00327FF6" w:rsidRPr="00BE4D28">
        <w:rPr>
          <w:rFonts w:ascii="Segoe UI" w:hAnsi="Segoe UI" w:cs="Segoe UI"/>
          <w:sz w:val="22"/>
          <w:szCs w:val="22"/>
        </w:rPr>
        <w:t>/Latinas and non-Chicanas/non-Latinas</w:t>
      </w:r>
      <w:r w:rsidR="00F04C9F" w:rsidRPr="00BE4D28">
        <w:rPr>
          <w:rFonts w:ascii="Segoe UI" w:hAnsi="Segoe UI" w:cs="Segoe UI"/>
          <w:sz w:val="22"/>
          <w:szCs w:val="22"/>
        </w:rPr>
        <w:t xml:space="preserve"> over time</w:t>
      </w:r>
      <w:r w:rsidR="00327FF6" w:rsidRPr="00BE4D28">
        <w:rPr>
          <w:rFonts w:ascii="Segoe UI" w:hAnsi="Segoe UI" w:cs="Segoe UI"/>
          <w:sz w:val="22"/>
          <w:szCs w:val="22"/>
        </w:rPr>
        <w:t>.</w:t>
      </w:r>
      <w:r w:rsidR="00C63241" w:rsidRPr="00BE4D28">
        <w:rPr>
          <w:rFonts w:ascii="Segoe UI" w:hAnsi="Segoe UI" w:cs="Segoe UI"/>
          <w:sz w:val="22"/>
          <w:szCs w:val="22"/>
        </w:rPr>
        <w:t xml:space="preserve"> Myths about Chicana</w:t>
      </w:r>
      <w:r w:rsidR="008472E9" w:rsidRPr="00BE4D28">
        <w:rPr>
          <w:rFonts w:ascii="Segoe UI" w:hAnsi="Segoe UI" w:cs="Segoe UI"/>
          <w:sz w:val="22"/>
          <w:szCs w:val="22"/>
        </w:rPr>
        <w:t>s</w:t>
      </w:r>
      <w:r w:rsidR="00327FF6" w:rsidRPr="00BE4D28">
        <w:rPr>
          <w:rFonts w:ascii="Segoe UI" w:hAnsi="Segoe UI" w:cs="Segoe UI"/>
          <w:sz w:val="22"/>
          <w:szCs w:val="22"/>
        </w:rPr>
        <w:t>/Latina</w:t>
      </w:r>
      <w:r w:rsidR="008472E9" w:rsidRPr="00BE4D28">
        <w:rPr>
          <w:rFonts w:ascii="Segoe UI" w:hAnsi="Segoe UI" w:cs="Segoe UI"/>
          <w:sz w:val="22"/>
          <w:szCs w:val="22"/>
        </w:rPr>
        <w:t>s</w:t>
      </w:r>
      <w:r w:rsidR="00327FF6" w:rsidRPr="00BE4D28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C63241" w:rsidRPr="00BE4D28">
        <w:rPr>
          <w:rFonts w:ascii="Segoe UI" w:hAnsi="Segoe UI" w:cs="Segoe UI"/>
          <w:sz w:val="22"/>
          <w:szCs w:val="22"/>
        </w:rPr>
        <w:t>are examined</w:t>
      </w:r>
      <w:proofErr w:type="gramEnd"/>
      <w:r w:rsidR="00C63241" w:rsidRPr="00BE4D28">
        <w:rPr>
          <w:rFonts w:ascii="Segoe UI" w:hAnsi="Segoe UI" w:cs="Segoe UI"/>
          <w:sz w:val="22"/>
          <w:szCs w:val="22"/>
        </w:rPr>
        <w:t xml:space="preserve"> </w:t>
      </w:r>
      <w:r w:rsidR="00F04C9F" w:rsidRPr="00BE4D28">
        <w:rPr>
          <w:rFonts w:ascii="Segoe UI" w:hAnsi="Segoe UI" w:cs="Segoe UI"/>
          <w:sz w:val="22"/>
          <w:szCs w:val="22"/>
        </w:rPr>
        <w:t>in a variety of contexts</w:t>
      </w:r>
      <w:r w:rsidR="00C63241" w:rsidRPr="00BE4D28">
        <w:rPr>
          <w:rFonts w:ascii="Segoe UI" w:hAnsi="Segoe UI" w:cs="Segoe UI"/>
          <w:sz w:val="22"/>
          <w:szCs w:val="22"/>
        </w:rPr>
        <w:t xml:space="preserve">.  Attention </w:t>
      </w:r>
      <w:proofErr w:type="gramStart"/>
      <w:r w:rsidR="00C63241" w:rsidRPr="00BE4D28">
        <w:rPr>
          <w:rFonts w:ascii="Segoe UI" w:hAnsi="Segoe UI" w:cs="Segoe UI"/>
          <w:sz w:val="22"/>
          <w:szCs w:val="22"/>
        </w:rPr>
        <w:t>will be given</w:t>
      </w:r>
      <w:proofErr w:type="gramEnd"/>
      <w:r w:rsidR="00C63241" w:rsidRPr="00BE4D28">
        <w:rPr>
          <w:rFonts w:ascii="Segoe UI" w:hAnsi="Segoe UI" w:cs="Segoe UI"/>
          <w:sz w:val="22"/>
          <w:szCs w:val="22"/>
        </w:rPr>
        <w:t xml:space="preserve"> to the evolution of the literary, </w:t>
      </w:r>
      <w:r w:rsidR="00F04C9F" w:rsidRPr="00BE4D28">
        <w:rPr>
          <w:rFonts w:ascii="Segoe UI" w:hAnsi="Segoe UI" w:cs="Segoe UI"/>
          <w:sz w:val="22"/>
          <w:szCs w:val="22"/>
        </w:rPr>
        <w:t xml:space="preserve">visual, </w:t>
      </w:r>
      <w:r w:rsidR="00C63241" w:rsidRPr="00BE4D28">
        <w:rPr>
          <w:rFonts w:ascii="Segoe UI" w:hAnsi="Segoe UI" w:cs="Segoe UI"/>
          <w:sz w:val="22"/>
          <w:szCs w:val="22"/>
        </w:rPr>
        <w:t>cultural, political and socio-economic experience of Chicana</w:t>
      </w:r>
      <w:r w:rsidR="000405B3" w:rsidRPr="00BE4D28">
        <w:rPr>
          <w:rFonts w:ascii="Segoe UI" w:hAnsi="Segoe UI" w:cs="Segoe UI"/>
          <w:sz w:val="22"/>
          <w:szCs w:val="22"/>
        </w:rPr>
        <w:t xml:space="preserve">s and </w:t>
      </w:r>
      <w:r w:rsidR="00327FF6" w:rsidRPr="00BE4D28">
        <w:rPr>
          <w:rFonts w:ascii="Segoe UI" w:hAnsi="Segoe UI" w:cs="Segoe UI"/>
          <w:sz w:val="22"/>
          <w:szCs w:val="22"/>
        </w:rPr>
        <w:t>Latina</w:t>
      </w:r>
      <w:r w:rsidR="000405B3" w:rsidRPr="00BE4D28">
        <w:rPr>
          <w:rFonts w:ascii="Segoe UI" w:hAnsi="Segoe UI" w:cs="Segoe UI"/>
          <w:sz w:val="22"/>
          <w:szCs w:val="22"/>
        </w:rPr>
        <w:t>s.</w:t>
      </w:r>
      <w:r w:rsidR="00C63241" w:rsidRPr="00BE4D28">
        <w:rPr>
          <w:rFonts w:ascii="Segoe UI" w:hAnsi="Segoe UI" w:cs="Segoe UI"/>
          <w:sz w:val="22"/>
          <w:szCs w:val="22"/>
        </w:rPr>
        <w:t xml:space="preserve"> </w:t>
      </w:r>
    </w:p>
    <w:p w:rsidR="00C63241" w:rsidRPr="00BE4D28" w:rsidRDefault="00C63241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C63241" w:rsidRPr="00BE4D28" w:rsidRDefault="00C63241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ind w:left="648" w:hanging="648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 xml:space="preserve"> 4.</w:t>
      </w:r>
      <w:r w:rsidR="00FB3D29"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C63241" w:rsidRPr="00BE4D28" w:rsidRDefault="00FB3D29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ind w:left="648" w:hanging="648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>The student will:</w:t>
      </w:r>
    </w:p>
    <w:p w:rsidR="00C63241" w:rsidRPr="00BE4D28" w:rsidRDefault="00FB3D29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a.</w:t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 xml:space="preserve">Recognize and </w:t>
      </w:r>
      <w:r w:rsidR="00B904BB" w:rsidRPr="00BE4D28">
        <w:rPr>
          <w:rFonts w:ascii="Segoe UI" w:hAnsi="Segoe UI" w:cs="Segoe UI"/>
          <w:sz w:val="22"/>
          <w:szCs w:val="22"/>
        </w:rPr>
        <w:t xml:space="preserve">discuss </w:t>
      </w:r>
      <w:r w:rsidR="00C63241" w:rsidRPr="00BE4D28">
        <w:rPr>
          <w:rFonts w:ascii="Segoe UI" w:hAnsi="Segoe UI" w:cs="Segoe UI"/>
          <w:sz w:val="22"/>
          <w:szCs w:val="22"/>
        </w:rPr>
        <w:t xml:space="preserve">women who have </w:t>
      </w:r>
      <w:proofErr w:type="gramStart"/>
      <w:r w:rsidR="00C63241" w:rsidRPr="00BE4D28">
        <w:rPr>
          <w:rFonts w:ascii="Segoe UI" w:hAnsi="Segoe UI" w:cs="Segoe UI"/>
          <w:sz w:val="22"/>
          <w:szCs w:val="22"/>
        </w:rPr>
        <w:t>made contributions</w:t>
      </w:r>
      <w:proofErr w:type="gramEnd"/>
      <w:r w:rsidR="00C63241" w:rsidRPr="00BE4D28">
        <w:rPr>
          <w:rFonts w:ascii="Segoe UI" w:hAnsi="Segoe UI" w:cs="Segoe UI"/>
          <w:sz w:val="22"/>
          <w:szCs w:val="22"/>
        </w:rPr>
        <w:t xml:space="preserve"> to the Chicano</w:t>
      </w:r>
      <w:r w:rsidR="00B904BB" w:rsidRPr="00BE4D28">
        <w:rPr>
          <w:rFonts w:ascii="Segoe UI" w:hAnsi="Segoe UI" w:cs="Segoe UI"/>
          <w:sz w:val="22"/>
          <w:szCs w:val="22"/>
        </w:rPr>
        <w:t xml:space="preserve"> and non-Chicano</w:t>
      </w:r>
      <w:r w:rsidR="00C63241" w:rsidRPr="00BE4D28">
        <w:rPr>
          <w:rFonts w:ascii="Segoe UI" w:hAnsi="Segoe UI" w:cs="Segoe UI"/>
          <w:sz w:val="22"/>
          <w:szCs w:val="22"/>
        </w:rPr>
        <w:t xml:space="preserve"> people in the United States.</w:t>
      </w:r>
    </w:p>
    <w:p w:rsidR="00C63241" w:rsidRPr="00BE4D28" w:rsidRDefault="00FB3D29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b.</w:t>
      </w:r>
      <w:r w:rsidRPr="00BE4D28">
        <w:rPr>
          <w:rFonts w:ascii="Segoe UI" w:hAnsi="Segoe UI" w:cs="Segoe UI"/>
          <w:sz w:val="22"/>
          <w:szCs w:val="22"/>
        </w:rPr>
        <w:tab/>
      </w:r>
      <w:r w:rsidR="00F04C9F" w:rsidRPr="00BE4D28">
        <w:rPr>
          <w:rFonts w:ascii="Segoe UI" w:hAnsi="Segoe UI" w:cs="Segoe UI"/>
          <w:sz w:val="22"/>
          <w:szCs w:val="22"/>
        </w:rPr>
        <w:t xml:space="preserve">Examine </w:t>
      </w:r>
      <w:r w:rsidR="00C63241" w:rsidRPr="00BE4D28">
        <w:rPr>
          <w:rFonts w:ascii="Segoe UI" w:hAnsi="Segoe UI" w:cs="Segoe UI"/>
          <w:sz w:val="22"/>
          <w:szCs w:val="22"/>
        </w:rPr>
        <w:t>and assess social and historical obstacles placed in the path of the Chicanas</w:t>
      </w:r>
      <w:r w:rsidR="00327FF6" w:rsidRPr="00BE4D28">
        <w:rPr>
          <w:rFonts w:ascii="Segoe UI" w:hAnsi="Segoe UI" w:cs="Segoe UI"/>
          <w:sz w:val="22"/>
          <w:szCs w:val="22"/>
        </w:rPr>
        <w:t>/Latinas</w:t>
      </w:r>
      <w:r w:rsidR="00F04C9F" w:rsidRPr="00BE4D28">
        <w:rPr>
          <w:rFonts w:ascii="Segoe UI" w:hAnsi="Segoe UI" w:cs="Segoe UI"/>
          <w:sz w:val="22"/>
          <w:szCs w:val="22"/>
        </w:rPr>
        <w:t xml:space="preserve"> by a male-</w:t>
      </w:r>
      <w:r w:rsidR="00C63241" w:rsidRPr="00BE4D28">
        <w:rPr>
          <w:rFonts w:ascii="Segoe UI" w:hAnsi="Segoe UI" w:cs="Segoe UI"/>
          <w:sz w:val="22"/>
          <w:szCs w:val="22"/>
        </w:rPr>
        <w:t>dominated society.</w:t>
      </w:r>
    </w:p>
    <w:p w:rsidR="00C63241" w:rsidRPr="00BE4D28" w:rsidRDefault="00FB3D29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c.</w:t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>Compare gender roles in Chican</w:t>
      </w:r>
      <w:r w:rsidR="00327FF6" w:rsidRPr="00BE4D28">
        <w:rPr>
          <w:rFonts w:ascii="Segoe UI" w:hAnsi="Segoe UI" w:cs="Segoe UI"/>
          <w:sz w:val="22"/>
          <w:szCs w:val="22"/>
        </w:rPr>
        <w:t>a/Latina</w:t>
      </w:r>
      <w:r w:rsidR="00C63241" w:rsidRPr="00BE4D28">
        <w:rPr>
          <w:rFonts w:ascii="Segoe UI" w:hAnsi="Segoe UI" w:cs="Segoe UI"/>
          <w:sz w:val="22"/>
          <w:szCs w:val="22"/>
        </w:rPr>
        <w:t xml:space="preserve"> and </w:t>
      </w:r>
      <w:r w:rsidR="00E13625" w:rsidRPr="00BE4D28">
        <w:rPr>
          <w:rFonts w:ascii="Segoe UI" w:hAnsi="Segoe UI" w:cs="Segoe UI"/>
          <w:sz w:val="22"/>
          <w:szCs w:val="22"/>
        </w:rPr>
        <w:t>in m</w:t>
      </w:r>
      <w:r w:rsidR="00F04C9F" w:rsidRPr="00BE4D28">
        <w:rPr>
          <w:rFonts w:ascii="Segoe UI" w:hAnsi="Segoe UI" w:cs="Segoe UI"/>
          <w:sz w:val="22"/>
          <w:szCs w:val="22"/>
        </w:rPr>
        <w:t xml:space="preserve">ainstream </w:t>
      </w:r>
      <w:r w:rsidR="00C63241" w:rsidRPr="00BE4D28">
        <w:rPr>
          <w:rFonts w:ascii="Segoe UI" w:hAnsi="Segoe UI" w:cs="Segoe UI"/>
          <w:sz w:val="22"/>
          <w:szCs w:val="22"/>
        </w:rPr>
        <w:t>American culture</w:t>
      </w:r>
      <w:r w:rsidR="00C63241" w:rsidRPr="00BE4D28">
        <w:rPr>
          <w:rFonts w:ascii="Segoe UI" w:hAnsi="Segoe UI" w:cs="Segoe UI"/>
          <w:strike/>
          <w:sz w:val="22"/>
          <w:szCs w:val="22"/>
        </w:rPr>
        <w:t>s</w:t>
      </w:r>
      <w:r w:rsidR="00C63241" w:rsidRPr="00BE4D28">
        <w:rPr>
          <w:rFonts w:ascii="Segoe UI" w:hAnsi="Segoe UI" w:cs="Segoe UI"/>
          <w:sz w:val="22"/>
          <w:szCs w:val="22"/>
        </w:rPr>
        <w:t>.</w:t>
      </w:r>
    </w:p>
    <w:p w:rsidR="00C63241" w:rsidRPr="00BE4D28" w:rsidRDefault="00FB3D29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d.</w:t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 xml:space="preserve">Employ theoretical constructs to </w:t>
      </w:r>
      <w:r w:rsidR="00E13625" w:rsidRPr="00BE4D28">
        <w:rPr>
          <w:rFonts w:ascii="Segoe UI" w:hAnsi="Segoe UI" w:cs="Segoe UI"/>
          <w:sz w:val="22"/>
          <w:szCs w:val="22"/>
        </w:rPr>
        <w:t xml:space="preserve">analyze </w:t>
      </w:r>
      <w:r w:rsidR="00822123" w:rsidRPr="00BE4D28">
        <w:rPr>
          <w:rFonts w:ascii="Segoe UI" w:hAnsi="Segoe UI" w:cs="Segoe UI"/>
          <w:sz w:val="22"/>
          <w:szCs w:val="22"/>
        </w:rPr>
        <w:t xml:space="preserve">Chicana intersectionality and </w:t>
      </w:r>
      <w:r w:rsidR="00C63241" w:rsidRPr="00BE4D28">
        <w:rPr>
          <w:rFonts w:ascii="Segoe UI" w:hAnsi="Segoe UI" w:cs="Segoe UI"/>
          <w:sz w:val="22"/>
          <w:szCs w:val="22"/>
        </w:rPr>
        <w:t xml:space="preserve">the </w:t>
      </w:r>
      <w:r w:rsidR="009E5DBC" w:rsidRPr="00BE4D28">
        <w:rPr>
          <w:rFonts w:ascii="Segoe UI" w:hAnsi="Segoe UI" w:cs="Segoe UI"/>
          <w:sz w:val="22"/>
          <w:szCs w:val="22"/>
        </w:rPr>
        <w:t xml:space="preserve">diverse </w:t>
      </w:r>
      <w:r w:rsidR="00C63241" w:rsidRPr="00BE4D28">
        <w:rPr>
          <w:rFonts w:ascii="Segoe UI" w:hAnsi="Segoe UI" w:cs="Segoe UI"/>
          <w:sz w:val="22"/>
          <w:szCs w:val="22"/>
        </w:rPr>
        <w:t>position</w:t>
      </w:r>
      <w:r w:rsidR="009E5DBC" w:rsidRPr="00BE4D28">
        <w:rPr>
          <w:rFonts w:ascii="Segoe UI" w:hAnsi="Segoe UI" w:cs="Segoe UI"/>
          <w:sz w:val="22"/>
          <w:szCs w:val="22"/>
        </w:rPr>
        <w:t>s</w:t>
      </w:r>
      <w:r w:rsidR="00C63241" w:rsidRPr="00BE4D28">
        <w:rPr>
          <w:rFonts w:ascii="Segoe UI" w:hAnsi="Segoe UI" w:cs="Segoe UI"/>
          <w:sz w:val="22"/>
          <w:szCs w:val="22"/>
        </w:rPr>
        <w:t xml:space="preserve"> of the Chicana</w:t>
      </w:r>
      <w:r w:rsidR="00327FF6" w:rsidRPr="00BE4D28">
        <w:rPr>
          <w:rFonts w:ascii="Segoe UI" w:hAnsi="Segoe UI" w:cs="Segoe UI"/>
          <w:sz w:val="22"/>
          <w:szCs w:val="22"/>
        </w:rPr>
        <w:t>/Latina</w:t>
      </w:r>
      <w:r w:rsidR="00C63241" w:rsidRPr="00BE4D28">
        <w:rPr>
          <w:rFonts w:ascii="Segoe UI" w:hAnsi="Segoe UI" w:cs="Segoe UI"/>
          <w:sz w:val="22"/>
          <w:szCs w:val="22"/>
        </w:rPr>
        <w:t xml:space="preserve"> in today's society.</w:t>
      </w:r>
    </w:p>
    <w:p w:rsidR="00C63241" w:rsidRPr="00BE4D28" w:rsidRDefault="00C63241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C63241" w:rsidRPr="00BE4D28" w:rsidRDefault="00C63241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 xml:space="preserve"> 5.</w:t>
      </w: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C63241" w:rsidRPr="00BE4D28" w:rsidRDefault="00FB3D29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 xml:space="preserve">Standard classroom </w:t>
      </w:r>
    </w:p>
    <w:p w:rsidR="005B7477" w:rsidRPr="00BE4D28" w:rsidRDefault="005B7477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C63241" w:rsidRPr="00BE4D28" w:rsidRDefault="00C63241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 xml:space="preserve"> 6.</w:t>
      </w: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C63241" w:rsidRPr="00BE4D28" w:rsidRDefault="00FB3D29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1F4F0F">
        <w:rPr>
          <w:rFonts w:ascii="Segoe UI" w:hAnsi="Segoe UI" w:cs="Segoe UI"/>
          <w:sz w:val="22"/>
          <w:szCs w:val="22"/>
        </w:rPr>
        <w:tab/>
        <w:t>None</w:t>
      </w:r>
    </w:p>
    <w:p w:rsidR="00C63241" w:rsidRPr="00BE4D28" w:rsidRDefault="00C63241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C63241" w:rsidRPr="00BE4D28" w:rsidRDefault="00C63241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 xml:space="preserve"> 7.</w:t>
      </w: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C63241" w:rsidRPr="00BE4D28" w:rsidRDefault="00FB3D29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a.</w:t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 xml:space="preserve">Popular myths and stereotypes </w:t>
      </w:r>
      <w:r w:rsidR="00B904BB" w:rsidRPr="00BE4D28">
        <w:rPr>
          <w:rFonts w:ascii="Segoe UI" w:hAnsi="Segoe UI" w:cs="Segoe UI"/>
          <w:sz w:val="22"/>
          <w:szCs w:val="22"/>
        </w:rPr>
        <w:t>held by non-Chicano people versus the realities of the Chicana</w:t>
      </w:r>
      <w:r w:rsidR="00086400" w:rsidRPr="00BE4D28">
        <w:rPr>
          <w:rFonts w:ascii="Segoe UI" w:hAnsi="Segoe UI" w:cs="Segoe UI"/>
          <w:sz w:val="22"/>
          <w:szCs w:val="22"/>
        </w:rPr>
        <w:t>/Latina</w:t>
      </w:r>
      <w:r w:rsidR="00B904BB" w:rsidRPr="00BE4D28">
        <w:rPr>
          <w:rFonts w:ascii="Segoe UI" w:hAnsi="Segoe UI" w:cs="Segoe UI"/>
          <w:sz w:val="22"/>
          <w:szCs w:val="22"/>
        </w:rPr>
        <w:t xml:space="preserve"> experience.</w:t>
      </w:r>
    </w:p>
    <w:p w:rsidR="00C91109" w:rsidRPr="00BE4D28" w:rsidRDefault="00FB3D29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b.</w:t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>Images of Chicana</w:t>
      </w:r>
      <w:r w:rsidR="00FD4137" w:rsidRPr="00BE4D28">
        <w:rPr>
          <w:rFonts w:ascii="Segoe UI" w:hAnsi="Segoe UI" w:cs="Segoe UI"/>
          <w:sz w:val="22"/>
          <w:szCs w:val="22"/>
        </w:rPr>
        <w:t>s</w:t>
      </w:r>
      <w:r w:rsidR="00327FF6" w:rsidRPr="00BE4D28">
        <w:rPr>
          <w:rFonts w:ascii="Segoe UI" w:hAnsi="Segoe UI" w:cs="Segoe UI"/>
          <w:sz w:val="22"/>
          <w:szCs w:val="22"/>
        </w:rPr>
        <w:t>/Latina</w:t>
      </w:r>
      <w:r w:rsidR="00FD4137" w:rsidRPr="00BE4D28">
        <w:rPr>
          <w:rFonts w:ascii="Segoe UI" w:hAnsi="Segoe UI" w:cs="Segoe UI"/>
          <w:sz w:val="22"/>
          <w:szCs w:val="22"/>
        </w:rPr>
        <w:t>s</w:t>
      </w:r>
      <w:r w:rsidR="00327FF6" w:rsidRPr="00BE4D28">
        <w:rPr>
          <w:rFonts w:ascii="Segoe UI" w:hAnsi="Segoe UI" w:cs="Segoe UI"/>
          <w:sz w:val="22"/>
          <w:szCs w:val="22"/>
        </w:rPr>
        <w:t xml:space="preserve"> </w:t>
      </w:r>
      <w:r w:rsidR="00C63241" w:rsidRPr="00BE4D28">
        <w:rPr>
          <w:rFonts w:ascii="Segoe UI" w:hAnsi="Segoe UI" w:cs="Segoe UI"/>
          <w:sz w:val="22"/>
          <w:szCs w:val="22"/>
        </w:rPr>
        <w:t xml:space="preserve">held by Chicano </w:t>
      </w:r>
      <w:r w:rsidR="00FD4137" w:rsidRPr="00BE4D28">
        <w:rPr>
          <w:rFonts w:ascii="Segoe UI" w:hAnsi="Segoe UI" w:cs="Segoe UI"/>
          <w:sz w:val="22"/>
          <w:szCs w:val="22"/>
        </w:rPr>
        <w:t xml:space="preserve">and non-Chicano </w:t>
      </w:r>
      <w:r w:rsidR="00C63241" w:rsidRPr="00BE4D28">
        <w:rPr>
          <w:rFonts w:ascii="Segoe UI" w:hAnsi="Segoe UI" w:cs="Segoe UI"/>
          <w:sz w:val="22"/>
          <w:szCs w:val="22"/>
        </w:rPr>
        <w:t xml:space="preserve">males </w:t>
      </w:r>
      <w:r w:rsidR="00373741" w:rsidRPr="00BE4D28">
        <w:rPr>
          <w:rFonts w:ascii="Segoe UI" w:hAnsi="Segoe UI" w:cs="Segoe UI"/>
          <w:sz w:val="22"/>
          <w:szCs w:val="22"/>
        </w:rPr>
        <w:t>in historical and sociological perspective</w:t>
      </w:r>
      <w:r w:rsidR="00C63241" w:rsidRPr="00BE4D28">
        <w:rPr>
          <w:rFonts w:ascii="Segoe UI" w:hAnsi="Segoe UI" w:cs="Segoe UI"/>
          <w:sz w:val="22"/>
          <w:szCs w:val="22"/>
        </w:rPr>
        <w:t>.</w:t>
      </w:r>
    </w:p>
    <w:p w:rsidR="00FD4137" w:rsidRPr="00BE4D28" w:rsidRDefault="00FD4137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sz w:val="22"/>
          <w:szCs w:val="22"/>
        </w:rPr>
        <w:tab/>
        <w:t>c.</w:t>
      </w:r>
      <w:r w:rsidRPr="00BE4D28">
        <w:rPr>
          <w:rFonts w:ascii="Segoe UI" w:hAnsi="Segoe UI" w:cs="Segoe UI"/>
          <w:sz w:val="22"/>
          <w:szCs w:val="22"/>
        </w:rPr>
        <w:tab/>
        <w:t>Origins of the various images in literature, art, religion, and other cultural media.</w:t>
      </w:r>
    </w:p>
    <w:p w:rsidR="00C63241" w:rsidRPr="00BE4D28" w:rsidRDefault="00FB3D29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d.</w:t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>Diversit</w:t>
      </w:r>
      <w:r w:rsidR="00327FF6" w:rsidRPr="00BE4D28">
        <w:rPr>
          <w:rFonts w:ascii="Segoe UI" w:hAnsi="Segoe UI" w:cs="Segoe UI"/>
          <w:sz w:val="22"/>
          <w:szCs w:val="22"/>
        </w:rPr>
        <w:t>y and conformity among Chicanas/Latinas</w:t>
      </w:r>
    </w:p>
    <w:p w:rsidR="00C63241" w:rsidRPr="00BE4D28" w:rsidRDefault="00FB3D29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e.</w:t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>The Chicana</w:t>
      </w:r>
      <w:r w:rsidR="00327FF6" w:rsidRPr="00BE4D28">
        <w:rPr>
          <w:rFonts w:ascii="Segoe UI" w:hAnsi="Segoe UI" w:cs="Segoe UI"/>
          <w:sz w:val="22"/>
          <w:szCs w:val="22"/>
        </w:rPr>
        <w:t>/Latina</w:t>
      </w:r>
      <w:r w:rsidR="00C63241" w:rsidRPr="00BE4D28">
        <w:rPr>
          <w:rFonts w:ascii="Segoe UI" w:hAnsi="Segoe UI" w:cs="Segoe UI"/>
          <w:sz w:val="22"/>
          <w:szCs w:val="22"/>
        </w:rPr>
        <w:t xml:space="preserve"> and cultural transition.</w:t>
      </w:r>
    </w:p>
    <w:p w:rsidR="009E5DBC" w:rsidRPr="00BE4D28" w:rsidRDefault="009E5DBC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sz w:val="22"/>
          <w:szCs w:val="22"/>
        </w:rPr>
        <w:tab/>
        <w:t xml:space="preserve">f.      Production of </w:t>
      </w:r>
      <w:r w:rsidR="005B5CBB" w:rsidRPr="00BE4D28">
        <w:rPr>
          <w:rFonts w:ascii="Segoe UI" w:hAnsi="Segoe UI" w:cs="Segoe UI"/>
          <w:sz w:val="22"/>
          <w:szCs w:val="22"/>
        </w:rPr>
        <w:t xml:space="preserve">Chicana </w:t>
      </w:r>
      <w:r w:rsidRPr="00BE4D28">
        <w:rPr>
          <w:rFonts w:ascii="Segoe UI" w:hAnsi="Segoe UI" w:cs="Segoe UI"/>
          <w:sz w:val="22"/>
          <w:szCs w:val="22"/>
        </w:rPr>
        <w:t>academic research</w:t>
      </w:r>
      <w:r w:rsidR="005B5CBB" w:rsidRPr="00BE4D28">
        <w:rPr>
          <w:rFonts w:ascii="Segoe UI" w:hAnsi="Segoe UI" w:cs="Segoe UI"/>
          <w:sz w:val="22"/>
          <w:szCs w:val="22"/>
        </w:rPr>
        <w:t>-</w:t>
      </w:r>
      <w:r w:rsidRPr="00BE4D28">
        <w:rPr>
          <w:rFonts w:ascii="Segoe UI" w:hAnsi="Segoe UI" w:cs="Segoe UI"/>
          <w:sz w:val="22"/>
          <w:szCs w:val="22"/>
        </w:rPr>
        <w:t>-ideology, philosophy, history, literature, etc.</w:t>
      </w:r>
    </w:p>
    <w:p w:rsidR="009E5DBC" w:rsidRPr="00BE4D28" w:rsidRDefault="009E5DBC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sz w:val="22"/>
          <w:szCs w:val="22"/>
        </w:rPr>
        <w:tab/>
        <w:t>g.     Production of art and culture as a site of resistance and redefinition of women.</w:t>
      </w:r>
    </w:p>
    <w:p w:rsidR="00C63241" w:rsidRPr="00BE4D28" w:rsidRDefault="00FB3D29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trike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</w:r>
      <w:r w:rsidR="009E5DBC" w:rsidRPr="00BE4D28">
        <w:rPr>
          <w:rFonts w:ascii="Segoe UI" w:hAnsi="Segoe UI" w:cs="Segoe UI"/>
          <w:sz w:val="22"/>
          <w:szCs w:val="22"/>
        </w:rPr>
        <w:t>h.</w:t>
      </w:r>
      <w:r w:rsidRPr="00BE4D28">
        <w:rPr>
          <w:rFonts w:ascii="Segoe UI" w:hAnsi="Segoe UI" w:cs="Segoe UI"/>
          <w:sz w:val="22"/>
          <w:szCs w:val="22"/>
        </w:rPr>
        <w:tab/>
      </w:r>
      <w:r w:rsidR="00822123" w:rsidRPr="00BE4D28">
        <w:rPr>
          <w:rFonts w:ascii="Segoe UI" w:hAnsi="Segoe UI" w:cs="Segoe UI"/>
          <w:sz w:val="22"/>
          <w:szCs w:val="22"/>
        </w:rPr>
        <w:t>C</w:t>
      </w:r>
      <w:r w:rsidR="00C63241" w:rsidRPr="00BE4D28">
        <w:rPr>
          <w:rFonts w:ascii="Segoe UI" w:hAnsi="Segoe UI" w:cs="Segoe UI"/>
          <w:sz w:val="22"/>
          <w:szCs w:val="22"/>
        </w:rPr>
        <w:t>hanging gender roles among Chicana</w:t>
      </w:r>
      <w:r w:rsidR="00FD4137" w:rsidRPr="00BE4D28">
        <w:rPr>
          <w:rFonts w:ascii="Segoe UI" w:hAnsi="Segoe UI" w:cs="Segoe UI"/>
          <w:sz w:val="22"/>
          <w:szCs w:val="22"/>
        </w:rPr>
        <w:t>s</w:t>
      </w:r>
      <w:r w:rsidR="00327FF6" w:rsidRPr="00BE4D28">
        <w:rPr>
          <w:rFonts w:ascii="Segoe UI" w:hAnsi="Segoe UI" w:cs="Segoe UI"/>
          <w:sz w:val="22"/>
          <w:szCs w:val="22"/>
        </w:rPr>
        <w:t>/Latina</w:t>
      </w:r>
      <w:r w:rsidR="00FD4137" w:rsidRPr="00BE4D28">
        <w:rPr>
          <w:rFonts w:ascii="Segoe UI" w:hAnsi="Segoe UI" w:cs="Segoe UI"/>
          <w:sz w:val="22"/>
          <w:szCs w:val="22"/>
        </w:rPr>
        <w:t>s</w:t>
      </w:r>
      <w:r w:rsidR="00327FF6" w:rsidRPr="00BE4D28">
        <w:rPr>
          <w:rFonts w:ascii="Segoe UI" w:hAnsi="Segoe UI" w:cs="Segoe UI"/>
          <w:sz w:val="22"/>
          <w:szCs w:val="22"/>
        </w:rPr>
        <w:t xml:space="preserve"> </w:t>
      </w:r>
      <w:r w:rsidR="00C63241" w:rsidRPr="00BE4D28">
        <w:rPr>
          <w:rFonts w:ascii="Segoe UI" w:hAnsi="Segoe UI" w:cs="Segoe UI"/>
          <w:sz w:val="22"/>
          <w:szCs w:val="22"/>
        </w:rPr>
        <w:t>today.</w:t>
      </w:r>
    </w:p>
    <w:p w:rsidR="009E5DBC" w:rsidRPr="00BE4D28" w:rsidRDefault="009E5DBC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sz w:val="22"/>
          <w:szCs w:val="22"/>
        </w:rPr>
        <w:tab/>
      </w:r>
      <w:proofErr w:type="spellStart"/>
      <w:r w:rsidRPr="00BE4D28">
        <w:rPr>
          <w:rFonts w:ascii="Segoe UI" w:hAnsi="Segoe UI" w:cs="Segoe UI"/>
          <w:sz w:val="22"/>
          <w:szCs w:val="22"/>
        </w:rPr>
        <w:t>i</w:t>
      </w:r>
      <w:proofErr w:type="spellEnd"/>
      <w:r w:rsidRPr="00BE4D28">
        <w:rPr>
          <w:rFonts w:ascii="Segoe UI" w:hAnsi="Segoe UI" w:cs="Segoe UI"/>
          <w:sz w:val="22"/>
          <w:szCs w:val="22"/>
        </w:rPr>
        <w:t>.</w:t>
      </w:r>
      <w:r w:rsidRPr="00BE4D28">
        <w:rPr>
          <w:rFonts w:ascii="Segoe UI" w:hAnsi="Segoe UI" w:cs="Segoe UI"/>
          <w:sz w:val="22"/>
          <w:szCs w:val="22"/>
        </w:rPr>
        <w:tab/>
      </w:r>
      <w:r w:rsid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sz w:val="22"/>
          <w:szCs w:val="22"/>
        </w:rPr>
        <w:t>Images</w:t>
      </w:r>
      <w:r w:rsidR="00822123" w:rsidRPr="00BE4D28">
        <w:rPr>
          <w:rFonts w:ascii="Segoe UI" w:hAnsi="Segoe UI" w:cs="Segoe UI"/>
          <w:sz w:val="22"/>
          <w:szCs w:val="22"/>
        </w:rPr>
        <w:t xml:space="preserve"> and literature</w:t>
      </w:r>
      <w:r w:rsidRPr="00BE4D28">
        <w:rPr>
          <w:rFonts w:ascii="Segoe UI" w:hAnsi="Segoe UI" w:cs="Segoe UI"/>
          <w:sz w:val="22"/>
          <w:szCs w:val="22"/>
        </w:rPr>
        <w:t xml:space="preserve"> by and of </w:t>
      </w:r>
      <w:proofErr w:type="spellStart"/>
      <w:r w:rsidRPr="00BE4D28">
        <w:rPr>
          <w:rFonts w:ascii="Segoe UI" w:hAnsi="Segoe UI" w:cs="Segoe UI"/>
          <w:sz w:val="22"/>
          <w:szCs w:val="22"/>
        </w:rPr>
        <w:t>Chicanx</w:t>
      </w:r>
      <w:proofErr w:type="spellEnd"/>
      <w:r w:rsidRPr="00BE4D28">
        <w:rPr>
          <w:rFonts w:ascii="Segoe UI" w:hAnsi="Segoe UI" w:cs="Segoe UI"/>
          <w:sz w:val="22"/>
          <w:szCs w:val="22"/>
        </w:rPr>
        <w:t xml:space="preserve"> as non-binary and non-heteronormative</w:t>
      </w:r>
    </w:p>
    <w:p w:rsidR="00086400" w:rsidRPr="00BE4D28" w:rsidRDefault="00FB3D29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ind w:left="1080" w:hanging="1080"/>
        <w:rPr>
          <w:rFonts w:ascii="Segoe UI" w:hAnsi="Segoe UI" w:cs="Segoe UI"/>
          <w:strike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sz w:val="22"/>
          <w:szCs w:val="22"/>
        </w:rPr>
        <w:tab/>
      </w:r>
      <w:r w:rsidR="005014F3" w:rsidRPr="00BE4D28">
        <w:rPr>
          <w:rFonts w:ascii="Segoe UI" w:hAnsi="Segoe UI" w:cs="Segoe UI"/>
          <w:sz w:val="22"/>
          <w:szCs w:val="22"/>
        </w:rPr>
        <w:t xml:space="preserve"> </w:t>
      </w:r>
    </w:p>
    <w:p w:rsidR="00C63241" w:rsidRPr="00BE4D28" w:rsidRDefault="00C63241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 xml:space="preserve"> 8.</w:t>
      </w: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C63241" w:rsidRPr="00BE4D28" w:rsidRDefault="00110466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a.</w:t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>Lectures</w:t>
      </w:r>
      <w:r w:rsidR="00373741" w:rsidRPr="00BE4D28">
        <w:rPr>
          <w:rFonts w:ascii="Segoe UI" w:hAnsi="Segoe UI" w:cs="Segoe UI"/>
          <w:sz w:val="22"/>
          <w:szCs w:val="22"/>
        </w:rPr>
        <w:t xml:space="preserve"> and visual aids</w:t>
      </w:r>
      <w:r w:rsidR="00C63241" w:rsidRPr="00BE4D28">
        <w:rPr>
          <w:rFonts w:ascii="Segoe UI" w:hAnsi="Segoe UI" w:cs="Segoe UI"/>
          <w:sz w:val="22"/>
          <w:szCs w:val="22"/>
        </w:rPr>
        <w:t>.</w:t>
      </w:r>
    </w:p>
    <w:p w:rsidR="00C63241" w:rsidRPr="00BE4D28" w:rsidRDefault="00110466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b.</w:t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 xml:space="preserve">Panel </w:t>
      </w:r>
      <w:r w:rsidR="005B5CBB" w:rsidRPr="00BE4D28">
        <w:rPr>
          <w:rFonts w:ascii="Segoe UI" w:hAnsi="Segoe UI" w:cs="Segoe UI"/>
          <w:sz w:val="22"/>
          <w:szCs w:val="22"/>
        </w:rPr>
        <w:t xml:space="preserve">or student group </w:t>
      </w:r>
      <w:r w:rsidR="00C63241" w:rsidRPr="00BE4D28">
        <w:rPr>
          <w:rFonts w:ascii="Segoe UI" w:hAnsi="Segoe UI" w:cs="Segoe UI"/>
          <w:sz w:val="22"/>
          <w:szCs w:val="22"/>
        </w:rPr>
        <w:t>discussions.</w:t>
      </w:r>
    </w:p>
    <w:p w:rsidR="00C63241" w:rsidRPr="00BE4D28" w:rsidRDefault="00110466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c.</w:t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>Guest speakers.</w:t>
      </w:r>
    </w:p>
    <w:p w:rsidR="00C63241" w:rsidRPr="00BE4D28" w:rsidRDefault="00C63241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C63241" w:rsidRPr="004D5015" w:rsidRDefault="00C63241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 xml:space="preserve"> 9.</w:t>
      </w: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373741" w:rsidRPr="00BE4D28" w:rsidRDefault="00110466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a.</w:t>
      </w:r>
      <w:r w:rsidRPr="00BE4D28">
        <w:rPr>
          <w:rFonts w:ascii="Segoe UI" w:hAnsi="Segoe UI" w:cs="Segoe UI"/>
          <w:sz w:val="22"/>
          <w:szCs w:val="22"/>
        </w:rPr>
        <w:tab/>
      </w:r>
      <w:r w:rsidR="00E13625" w:rsidRPr="00BE4D28">
        <w:rPr>
          <w:rFonts w:ascii="Segoe UI" w:hAnsi="Segoe UI" w:cs="Segoe UI"/>
          <w:sz w:val="22"/>
          <w:szCs w:val="22"/>
        </w:rPr>
        <w:t>I</w:t>
      </w:r>
      <w:r w:rsidR="00C63241" w:rsidRPr="00BE4D28">
        <w:rPr>
          <w:rFonts w:ascii="Segoe UI" w:hAnsi="Segoe UI" w:cs="Segoe UI"/>
          <w:sz w:val="22"/>
          <w:szCs w:val="22"/>
        </w:rPr>
        <w:t>ndividual written and oral reports</w:t>
      </w:r>
      <w:r w:rsidR="00373741" w:rsidRPr="00BE4D28">
        <w:rPr>
          <w:rFonts w:ascii="Segoe UI" w:hAnsi="Segoe UI" w:cs="Segoe UI"/>
          <w:sz w:val="22"/>
          <w:szCs w:val="22"/>
        </w:rPr>
        <w:t>,</w:t>
      </w:r>
      <w:r w:rsidR="00E13625" w:rsidRPr="00BE4D28">
        <w:rPr>
          <w:rFonts w:ascii="Segoe UI" w:hAnsi="Segoe UI" w:cs="Segoe UI"/>
          <w:sz w:val="22"/>
          <w:szCs w:val="22"/>
        </w:rPr>
        <w:t xml:space="preserve"> </w:t>
      </w:r>
      <w:r w:rsidR="00373741" w:rsidRPr="00BE4D28">
        <w:rPr>
          <w:rFonts w:ascii="Segoe UI" w:hAnsi="Segoe UI" w:cs="Segoe UI"/>
          <w:sz w:val="22"/>
          <w:szCs w:val="22"/>
        </w:rPr>
        <w:t>such as examining historical</w:t>
      </w:r>
      <w:r w:rsidR="0028456C" w:rsidRPr="00BE4D28">
        <w:rPr>
          <w:rFonts w:ascii="Segoe UI" w:hAnsi="Segoe UI" w:cs="Segoe UI"/>
          <w:sz w:val="22"/>
          <w:szCs w:val="22"/>
        </w:rPr>
        <w:t xml:space="preserve"> connections</w:t>
      </w:r>
      <w:r w:rsidR="00373741" w:rsidRPr="00BE4D28">
        <w:rPr>
          <w:rFonts w:ascii="Segoe UI" w:hAnsi="Segoe UI" w:cs="Segoe UI"/>
          <w:sz w:val="22"/>
          <w:szCs w:val="22"/>
        </w:rPr>
        <w:t xml:space="preserve"> between religion and gender roles</w:t>
      </w:r>
      <w:r w:rsidR="007C1C4A" w:rsidRPr="00BE4D28">
        <w:rPr>
          <w:rFonts w:ascii="Segoe UI" w:hAnsi="Segoe UI" w:cs="Segoe UI"/>
          <w:sz w:val="22"/>
          <w:szCs w:val="22"/>
        </w:rPr>
        <w:t xml:space="preserve"> or </w:t>
      </w:r>
      <w:r w:rsidR="0028456C" w:rsidRPr="00BE4D28">
        <w:rPr>
          <w:rFonts w:ascii="Segoe UI" w:hAnsi="Segoe UI" w:cs="Segoe UI"/>
          <w:sz w:val="22"/>
          <w:szCs w:val="22"/>
        </w:rPr>
        <w:t xml:space="preserve">analyzing </w:t>
      </w:r>
      <w:r w:rsidR="007C1C4A" w:rsidRPr="00BE4D28">
        <w:rPr>
          <w:rFonts w:ascii="Segoe UI" w:hAnsi="Segoe UI" w:cs="Segoe UI"/>
          <w:sz w:val="22"/>
          <w:szCs w:val="22"/>
        </w:rPr>
        <w:t xml:space="preserve">representations of the Chicana within the </w:t>
      </w:r>
      <w:r w:rsidR="0028456C" w:rsidRPr="00BE4D28">
        <w:rPr>
          <w:rFonts w:ascii="Segoe UI" w:hAnsi="Segoe UI" w:cs="Segoe UI"/>
          <w:sz w:val="22"/>
          <w:szCs w:val="22"/>
        </w:rPr>
        <w:t xml:space="preserve">U.S. </w:t>
      </w:r>
      <w:r w:rsidR="007C1C4A" w:rsidRPr="00BE4D28">
        <w:rPr>
          <w:rFonts w:ascii="Segoe UI" w:hAnsi="Segoe UI" w:cs="Segoe UI"/>
          <w:sz w:val="22"/>
          <w:szCs w:val="22"/>
        </w:rPr>
        <w:t>Chicano Movement.</w:t>
      </w:r>
    </w:p>
    <w:p w:rsidR="00C63241" w:rsidRPr="004D5015" w:rsidRDefault="00110466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b.</w:t>
      </w:r>
      <w:r w:rsidRPr="00BE4D28">
        <w:rPr>
          <w:rFonts w:ascii="Segoe UI" w:hAnsi="Segoe UI" w:cs="Segoe UI"/>
          <w:sz w:val="22"/>
          <w:szCs w:val="22"/>
        </w:rPr>
        <w:tab/>
      </w:r>
      <w:r w:rsidR="007C1C4A" w:rsidRPr="00BE4D28">
        <w:rPr>
          <w:rFonts w:ascii="Segoe UI" w:hAnsi="Segoe UI" w:cs="Segoe UI"/>
          <w:sz w:val="22"/>
          <w:szCs w:val="22"/>
        </w:rPr>
        <w:t xml:space="preserve">Midterm examination or </w:t>
      </w:r>
      <w:r w:rsidR="007C1C4A" w:rsidRPr="004D5015">
        <w:rPr>
          <w:rFonts w:ascii="Segoe UI" w:hAnsi="Segoe UI" w:cs="Segoe UI"/>
          <w:sz w:val="22"/>
          <w:szCs w:val="22"/>
        </w:rPr>
        <w:t>project</w:t>
      </w:r>
      <w:r w:rsidR="005A116F" w:rsidRPr="004D5015">
        <w:rPr>
          <w:rFonts w:ascii="Segoe UI" w:hAnsi="Segoe UI" w:cs="Segoe UI"/>
          <w:sz w:val="22"/>
          <w:szCs w:val="22"/>
        </w:rPr>
        <w:t xml:space="preserve"> on famous Chicanas and Mexican-Americans and their philosophies</w:t>
      </w:r>
    </w:p>
    <w:p w:rsidR="00FB7D81" w:rsidRPr="00BE4D28" w:rsidRDefault="00FB7D81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trike/>
          <w:sz w:val="22"/>
          <w:szCs w:val="22"/>
        </w:rPr>
      </w:pPr>
      <w:r w:rsidRPr="004D5015">
        <w:rPr>
          <w:rFonts w:ascii="Segoe UI" w:hAnsi="Segoe UI" w:cs="Segoe UI"/>
          <w:sz w:val="22"/>
          <w:szCs w:val="22"/>
        </w:rPr>
        <w:tab/>
      </w:r>
      <w:r w:rsidRPr="004D5015">
        <w:rPr>
          <w:rFonts w:ascii="Segoe UI" w:hAnsi="Segoe UI" w:cs="Segoe UI"/>
          <w:sz w:val="22"/>
          <w:szCs w:val="22"/>
        </w:rPr>
        <w:tab/>
        <w:t>c.     Quizzes and class discussions</w:t>
      </w:r>
      <w:r w:rsidR="005A116F" w:rsidRPr="004D5015">
        <w:rPr>
          <w:rFonts w:ascii="Segoe UI" w:hAnsi="Segoe UI" w:cs="Segoe UI"/>
          <w:sz w:val="22"/>
          <w:szCs w:val="22"/>
        </w:rPr>
        <w:t xml:space="preserve"> on people like Dolores Huerta, Helen Chavez, Sonia Sotomayor</w:t>
      </w:r>
    </w:p>
    <w:p w:rsidR="00C63241" w:rsidRPr="00BE4D28" w:rsidRDefault="00110466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</w:r>
      <w:r w:rsidR="00FB7D81" w:rsidRPr="00BE4D28">
        <w:rPr>
          <w:rFonts w:ascii="Segoe UI" w:hAnsi="Segoe UI" w:cs="Segoe UI"/>
          <w:sz w:val="22"/>
          <w:szCs w:val="22"/>
        </w:rPr>
        <w:t>d</w:t>
      </w:r>
      <w:r w:rsidR="00C63241" w:rsidRPr="00BE4D28">
        <w:rPr>
          <w:rFonts w:ascii="Segoe UI" w:hAnsi="Segoe UI" w:cs="Segoe UI"/>
          <w:sz w:val="22"/>
          <w:szCs w:val="22"/>
        </w:rPr>
        <w:t>.</w:t>
      </w:r>
      <w:r w:rsidRPr="00BE4D28">
        <w:rPr>
          <w:rFonts w:ascii="Segoe UI" w:hAnsi="Segoe UI" w:cs="Segoe UI"/>
          <w:sz w:val="22"/>
          <w:szCs w:val="22"/>
        </w:rPr>
        <w:tab/>
      </w:r>
      <w:r w:rsidR="007C1C4A" w:rsidRPr="00BE4D28">
        <w:rPr>
          <w:rFonts w:ascii="Segoe UI" w:hAnsi="Segoe UI" w:cs="Segoe UI"/>
          <w:sz w:val="22"/>
          <w:szCs w:val="22"/>
        </w:rPr>
        <w:t>Comprehensive final examination,</w:t>
      </w:r>
      <w:r w:rsidR="00E13625" w:rsidRPr="00BE4D28">
        <w:rPr>
          <w:rFonts w:ascii="Segoe UI" w:hAnsi="Segoe UI" w:cs="Segoe UI"/>
          <w:sz w:val="22"/>
          <w:szCs w:val="22"/>
        </w:rPr>
        <w:t xml:space="preserve"> </w:t>
      </w:r>
      <w:r w:rsidR="007C1C4A" w:rsidRPr="00BE4D28">
        <w:rPr>
          <w:rFonts w:ascii="Segoe UI" w:hAnsi="Segoe UI" w:cs="Segoe UI"/>
          <w:sz w:val="22"/>
          <w:szCs w:val="22"/>
        </w:rPr>
        <w:t>project or portfolio, applying the analytical theories of the course to one or more of the content areas of the course, e.g., changing myths/stereotypes over time or activism of Chicanas/Latinas to gain agency, access and recognition of accomplishment.</w:t>
      </w:r>
    </w:p>
    <w:p w:rsidR="00C63241" w:rsidRPr="00BE4D28" w:rsidRDefault="00C63241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C63241" w:rsidRPr="004D5015" w:rsidRDefault="00C63241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>10.</w:t>
      </w:r>
      <w:r w:rsidRPr="00BE4D28">
        <w:rPr>
          <w:rFonts w:ascii="Segoe UI" w:hAnsi="Segoe UI" w:cs="Segoe UI"/>
          <w:sz w:val="22"/>
          <w:szCs w:val="22"/>
        </w:rPr>
        <w:tab/>
      </w:r>
      <w:proofErr w:type="gramStart"/>
      <w:r w:rsidRPr="004D5015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4D5015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:rsidR="00C63241" w:rsidRPr="00BE4D28" w:rsidRDefault="00110466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108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</w:r>
      <w:proofErr w:type="gramStart"/>
      <w:r w:rsidR="00C63241" w:rsidRPr="00BE4D28">
        <w:rPr>
          <w:rFonts w:ascii="Segoe UI" w:hAnsi="Segoe UI" w:cs="Segoe UI"/>
          <w:sz w:val="22"/>
          <w:szCs w:val="22"/>
        </w:rPr>
        <w:t>a</w:t>
      </w:r>
      <w:proofErr w:type="gramEnd"/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>Library resea</w:t>
      </w:r>
      <w:r w:rsidR="007C1C4A" w:rsidRPr="00BE4D28">
        <w:rPr>
          <w:rFonts w:ascii="Segoe UI" w:hAnsi="Segoe UI" w:cs="Segoe UI"/>
          <w:sz w:val="22"/>
          <w:szCs w:val="22"/>
        </w:rPr>
        <w:t xml:space="preserve">rch on oral and written reports, such as </w:t>
      </w:r>
      <w:r w:rsidR="0028456C" w:rsidRPr="00BE4D28">
        <w:rPr>
          <w:rFonts w:ascii="Segoe UI" w:hAnsi="Segoe UI" w:cs="Segoe UI"/>
          <w:sz w:val="22"/>
          <w:szCs w:val="22"/>
        </w:rPr>
        <w:t>examining historical connections</w:t>
      </w:r>
      <w:r w:rsidR="007C1C4A" w:rsidRPr="00BE4D28">
        <w:rPr>
          <w:rFonts w:ascii="Segoe UI" w:hAnsi="Segoe UI" w:cs="Segoe UI"/>
          <w:sz w:val="22"/>
          <w:szCs w:val="22"/>
        </w:rPr>
        <w:t xml:space="preserve"> between religion and gender roles</w:t>
      </w:r>
      <w:r w:rsidR="00FB7D81" w:rsidRPr="00BE4D28">
        <w:rPr>
          <w:rFonts w:ascii="Segoe UI" w:hAnsi="Segoe UI" w:cs="Segoe UI"/>
          <w:sz w:val="22"/>
          <w:szCs w:val="22"/>
        </w:rPr>
        <w:t xml:space="preserve">, exploring the influence of Judy Baca or </w:t>
      </w:r>
      <w:r w:rsidR="00FB7D81" w:rsidRPr="00BE4D28">
        <w:rPr>
          <w:rFonts w:ascii="Segoe UI" w:hAnsi="Segoe UI" w:cs="Segoe UI"/>
          <w:i/>
          <w:iCs/>
          <w:sz w:val="22"/>
          <w:szCs w:val="22"/>
        </w:rPr>
        <w:t>Las Chicanas</w:t>
      </w:r>
      <w:r w:rsidR="00FB7D81" w:rsidRPr="00BE4D28">
        <w:rPr>
          <w:rFonts w:ascii="Segoe UI" w:hAnsi="Segoe UI" w:cs="Segoe UI"/>
          <w:sz w:val="22"/>
          <w:szCs w:val="22"/>
        </w:rPr>
        <w:t xml:space="preserve"> in Los Angeles,</w:t>
      </w:r>
      <w:r w:rsidR="007C1C4A" w:rsidRPr="00BE4D28">
        <w:rPr>
          <w:rFonts w:ascii="Segoe UI" w:hAnsi="Segoe UI" w:cs="Segoe UI"/>
          <w:sz w:val="22"/>
          <w:szCs w:val="22"/>
        </w:rPr>
        <w:t xml:space="preserve"> or representations of the Chicana within the </w:t>
      </w:r>
      <w:r w:rsidR="0028456C" w:rsidRPr="00BE4D28">
        <w:rPr>
          <w:rFonts w:ascii="Segoe UI" w:hAnsi="Segoe UI" w:cs="Segoe UI"/>
          <w:sz w:val="22"/>
          <w:szCs w:val="22"/>
        </w:rPr>
        <w:t xml:space="preserve">U.S. </w:t>
      </w:r>
      <w:r w:rsidR="007C1C4A" w:rsidRPr="00BE4D28">
        <w:rPr>
          <w:rFonts w:ascii="Segoe UI" w:hAnsi="Segoe UI" w:cs="Segoe UI"/>
          <w:sz w:val="22"/>
          <w:szCs w:val="22"/>
        </w:rPr>
        <w:t>Chicano Movement.</w:t>
      </w:r>
    </w:p>
    <w:p w:rsidR="00162890" w:rsidRPr="00BE4D28" w:rsidRDefault="00110466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108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b.</w:t>
      </w:r>
      <w:r w:rsidRPr="00BE4D28">
        <w:rPr>
          <w:rFonts w:ascii="Segoe UI" w:hAnsi="Segoe UI" w:cs="Segoe UI"/>
          <w:sz w:val="22"/>
          <w:szCs w:val="22"/>
        </w:rPr>
        <w:tab/>
      </w:r>
      <w:r w:rsidR="007C1C4A" w:rsidRPr="00BE4D28">
        <w:rPr>
          <w:rFonts w:ascii="Segoe UI" w:hAnsi="Segoe UI" w:cs="Segoe UI"/>
          <w:sz w:val="22"/>
          <w:szCs w:val="22"/>
        </w:rPr>
        <w:t>Reading assignments</w:t>
      </w:r>
      <w:r w:rsidR="00C91109" w:rsidRPr="00BE4D28">
        <w:rPr>
          <w:rFonts w:ascii="Segoe UI" w:hAnsi="Segoe UI" w:cs="Segoe UI"/>
          <w:sz w:val="22"/>
          <w:szCs w:val="22"/>
        </w:rPr>
        <w:t>.</w:t>
      </w:r>
    </w:p>
    <w:p w:rsidR="00C63241" w:rsidRPr="00BE4D28" w:rsidRDefault="00162890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990" w:hanging="108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sz w:val="22"/>
          <w:szCs w:val="22"/>
        </w:rPr>
        <w:tab/>
        <w:t xml:space="preserve">c.    </w:t>
      </w:r>
      <w:r w:rsidR="00FC6A04" w:rsidRPr="00BE4D28">
        <w:rPr>
          <w:rFonts w:ascii="Segoe UI" w:hAnsi="Segoe UI" w:cs="Segoe UI"/>
          <w:sz w:val="22"/>
          <w:szCs w:val="22"/>
        </w:rPr>
        <w:t xml:space="preserve"> </w:t>
      </w:r>
      <w:r w:rsidRPr="00BE4D28">
        <w:rPr>
          <w:rFonts w:ascii="Segoe UI" w:hAnsi="Segoe UI" w:cs="Segoe UI"/>
          <w:sz w:val="22"/>
          <w:szCs w:val="22"/>
        </w:rPr>
        <w:t>T</w:t>
      </w:r>
      <w:r w:rsidR="007C1C4A" w:rsidRPr="00BE4D28">
        <w:rPr>
          <w:rFonts w:ascii="Segoe UI" w:hAnsi="Segoe UI" w:cs="Segoe UI"/>
          <w:sz w:val="22"/>
          <w:szCs w:val="22"/>
        </w:rPr>
        <w:t xml:space="preserve">rips to </w:t>
      </w:r>
      <w:r w:rsidRPr="00BE4D28">
        <w:rPr>
          <w:rFonts w:ascii="Segoe UI" w:hAnsi="Segoe UI" w:cs="Segoe UI"/>
          <w:sz w:val="22"/>
          <w:szCs w:val="22"/>
        </w:rPr>
        <w:t>view representations of Chicanas/Latinas, such as to Chicano Park in Barrio Logan.</w:t>
      </w:r>
    </w:p>
    <w:p w:rsidR="00C63241" w:rsidRPr="00BE4D28" w:rsidRDefault="00110466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162890" w:rsidRPr="00BE4D28">
        <w:rPr>
          <w:rFonts w:ascii="Segoe UI" w:hAnsi="Segoe UI" w:cs="Segoe UI"/>
          <w:sz w:val="22"/>
          <w:szCs w:val="22"/>
        </w:rPr>
        <w:tab/>
      </w:r>
    </w:p>
    <w:p w:rsidR="00C63241" w:rsidRPr="00BE4D28" w:rsidRDefault="00C63241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BE4D28">
        <w:rPr>
          <w:rFonts w:ascii="Segoe UI" w:hAnsi="Segoe UI" w:cs="Segoe UI"/>
          <w:sz w:val="22"/>
          <w:szCs w:val="22"/>
        </w:rPr>
        <w:t>11.</w:t>
      </w:r>
      <w:r w:rsidRPr="00BE4D28">
        <w:rPr>
          <w:rFonts w:ascii="Segoe UI" w:hAnsi="Segoe UI" w:cs="Segoe UI"/>
          <w:sz w:val="22"/>
          <w:szCs w:val="22"/>
        </w:rPr>
        <w:tab/>
      </w:r>
      <w:r w:rsidR="005A116F" w:rsidRPr="004D5015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4D5015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:rsidR="005A116F" w:rsidRPr="001F4F0F" w:rsidRDefault="004D5015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Fonts w:ascii="Segoe UI" w:hAnsi="Segoe UI" w:cs="Segoe UI"/>
          <w:sz w:val="22"/>
          <w:szCs w:val="22"/>
        </w:rPr>
        <w:t>a</w:t>
      </w:r>
      <w:proofErr w:type="gramEnd"/>
      <w:r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ab/>
      </w:r>
      <w:r w:rsidRPr="001F4F0F">
        <w:rPr>
          <w:rFonts w:ascii="Segoe UI" w:hAnsi="Segoe UI" w:cs="Segoe UI"/>
          <w:sz w:val="22"/>
          <w:szCs w:val="22"/>
          <w:u w:val="single"/>
        </w:rPr>
        <w:t>Representative Texts</w:t>
      </w:r>
      <w:r w:rsidR="001F4F0F">
        <w:rPr>
          <w:rFonts w:ascii="Segoe UI" w:hAnsi="Segoe UI" w:cs="Segoe UI"/>
          <w:sz w:val="22"/>
          <w:szCs w:val="22"/>
          <w:u w:val="single"/>
        </w:rPr>
        <w:t>:</w:t>
      </w:r>
    </w:p>
    <w:p w:rsidR="00327FC9" w:rsidRPr="00BE4D28" w:rsidRDefault="00C91109" w:rsidP="006D4A96">
      <w:pPr>
        <w:tabs>
          <w:tab w:val="left" w:pos="72"/>
          <w:tab w:val="left" w:pos="540"/>
          <w:tab w:val="left" w:pos="648"/>
          <w:tab w:val="left" w:pos="1080"/>
          <w:tab w:val="left" w:pos="1530"/>
        </w:tabs>
        <w:suppressAutoHyphens/>
        <w:spacing w:line="220" w:lineRule="exact"/>
        <w:ind w:left="1530" w:hanging="54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>1)</w:t>
      </w:r>
      <w:r w:rsidRPr="00BE4D28">
        <w:rPr>
          <w:rFonts w:ascii="Segoe UI" w:hAnsi="Segoe UI" w:cs="Segoe UI"/>
          <w:sz w:val="22"/>
          <w:szCs w:val="22"/>
        </w:rPr>
        <w:tab/>
      </w:r>
      <w:r w:rsidR="00370C85" w:rsidRPr="00BE4D28">
        <w:rPr>
          <w:rFonts w:ascii="Segoe UI" w:hAnsi="Segoe UI" w:cs="Segoe UI"/>
          <w:sz w:val="22"/>
          <w:szCs w:val="22"/>
        </w:rPr>
        <w:t xml:space="preserve">Blake, Debra J.  </w:t>
      </w:r>
      <w:r w:rsidR="00370C85" w:rsidRPr="00BE4D28">
        <w:rPr>
          <w:rFonts w:ascii="Segoe UI" w:hAnsi="Segoe UI" w:cs="Segoe UI"/>
          <w:i/>
          <w:sz w:val="22"/>
          <w:szCs w:val="22"/>
        </w:rPr>
        <w:t>Chicana Sexuality and Gender:  Cultural</w:t>
      </w:r>
      <w:r w:rsidR="00327FC9" w:rsidRPr="00BE4D28">
        <w:rPr>
          <w:rFonts w:ascii="Segoe UI" w:hAnsi="Segoe UI" w:cs="Segoe UI"/>
          <w:i/>
          <w:sz w:val="22"/>
          <w:szCs w:val="22"/>
        </w:rPr>
        <w:t xml:space="preserve"> Refiguring in Literature, Oral </w:t>
      </w:r>
      <w:r w:rsidR="00370C85" w:rsidRPr="00BE4D28">
        <w:rPr>
          <w:rFonts w:ascii="Segoe UI" w:hAnsi="Segoe UI" w:cs="Segoe UI"/>
          <w:i/>
          <w:sz w:val="22"/>
          <w:szCs w:val="22"/>
        </w:rPr>
        <w:t>History, and Art.</w:t>
      </w:r>
      <w:r w:rsidR="00370C85" w:rsidRPr="00BE4D28">
        <w:rPr>
          <w:rFonts w:ascii="Segoe UI" w:hAnsi="Segoe UI" w:cs="Segoe UI"/>
          <w:sz w:val="22"/>
          <w:szCs w:val="22"/>
        </w:rPr>
        <w:t xml:space="preserve"> Durham, NC:  Duke University Press, 2008.</w:t>
      </w:r>
    </w:p>
    <w:p w:rsidR="00327FC9" w:rsidRPr="00BE4D28" w:rsidRDefault="004D5015" w:rsidP="006D4A96">
      <w:pPr>
        <w:tabs>
          <w:tab w:val="left" w:pos="72"/>
          <w:tab w:val="left" w:pos="540"/>
          <w:tab w:val="left" w:pos="648"/>
          <w:tab w:val="left" w:pos="990"/>
        </w:tabs>
        <w:suppressAutoHyphens/>
        <w:spacing w:line="220" w:lineRule="exact"/>
        <w:ind w:left="1530" w:hanging="810"/>
        <w:rPr>
          <w:rFonts w:ascii="Segoe UI" w:hAnsi="Segoe UI" w:cs="Segoe UI"/>
          <w:sz w:val="22"/>
          <w:szCs w:val="22"/>
          <w:lang w:val="es-ES"/>
        </w:rPr>
      </w:pPr>
      <w:r>
        <w:rPr>
          <w:rFonts w:ascii="Segoe UI" w:hAnsi="Segoe UI" w:cs="Segoe UI"/>
          <w:sz w:val="22"/>
          <w:szCs w:val="22"/>
        </w:rPr>
        <w:tab/>
      </w:r>
      <w:r w:rsidR="00C91109" w:rsidRPr="00BE4D28">
        <w:rPr>
          <w:rFonts w:ascii="Segoe UI" w:hAnsi="Segoe UI" w:cs="Segoe UI"/>
          <w:sz w:val="22"/>
          <w:szCs w:val="22"/>
        </w:rPr>
        <w:t>2)</w:t>
      </w:r>
      <w:r w:rsidR="00C91109" w:rsidRPr="00BE4D28">
        <w:rPr>
          <w:rFonts w:ascii="Segoe UI" w:hAnsi="Segoe UI" w:cs="Segoe UI"/>
          <w:sz w:val="22"/>
          <w:szCs w:val="22"/>
        </w:rPr>
        <w:tab/>
      </w:r>
      <w:proofErr w:type="spellStart"/>
      <w:r w:rsidR="00327FC9" w:rsidRPr="00BE4D28">
        <w:rPr>
          <w:rFonts w:ascii="Segoe UI" w:hAnsi="Segoe UI" w:cs="Segoe UI"/>
          <w:sz w:val="22"/>
          <w:szCs w:val="22"/>
        </w:rPr>
        <w:t>Molinary</w:t>
      </w:r>
      <w:proofErr w:type="spellEnd"/>
      <w:r w:rsidR="00327FC9" w:rsidRPr="00BE4D28">
        <w:rPr>
          <w:rFonts w:ascii="Segoe UI" w:hAnsi="Segoe UI" w:cs="Segoe UI"/>
          <w:sz w:val="22"/>
          <w:szCs w:val="22"/>
        </w:rPr>
        <w:t xml:space="preserve">, Rosie.  </w:t>
      </w:r>
      <w:proofErr w:type="spellStart"/>
      <w:r w:rsidR="00327FC9" w:rsidRPr="00BE4D28">
        <w:rPr>
          <w:rFonts w:ascii="Segoe UI" w:hAnsi="Segoe UI" w:cs="Segoe UI"/>
          <w:i/>
          <w:sz w:val="22"/>
          <w:szCs w:val="22"/>
        </w:rPr>
        <w:t>Hijas</w:t>
      </w:r>
      <w:proofErr w:type="spellEnd"/>
      <w:r w:rsidR="00327FC9" w:rsidRPr="00BE4D28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="00327FC9" w:rsidRPr="00BE4D28">
        <w:rPr>
          <w:rFonts w:ascii="Segoe UI" w:hAnsi="Segoe UI" w:cs="Segoe UI"/>
          <w:i/>
          <w:sz w:val="22"/>
          <w:szCs w:val="22"/>
        </w:rPr>
        <w:t>Americanas</w:t>
      </w:r>
      <w:proofErr w:type="spellEnd"/>
      <w:r w:rsidR="00327FC9" w:rsidRPr="00BE4D28">
        <w:rPr>
          <w:rFonts w:ascii="Segoe UI" w:hAnsi="Segoe UI" w:cs="Segoe UI"/>
          <w:i/>
          <w:sz w:val="22"/>
          <w:szCs w:val="22"/>
        </w:rPr>
        <w:t>:  Beauty, Body Image and Growing Up Latina</w:t>
      </w:r>
      <w:r w:rsidR="00327FC9" w:rsidRPr="00BE4D28">
        <w:rPr>
          <w:rFonts w:ascii="Segoe UI" w:hAnsi="Segoe UI" w:cs="Segoe UI"/>
          <w:sz w:val="22"/>
          <w:szCs w:val="22"/>
        </w:rPr>
        <w:t xml:space="preserve">.  </w:t>
      </w:r>
      <w:r w:rsidR="00327FC9" w:rsidRPr="00BE4D28">
        <w:rPr>
          <w:rFonts w:ascii="Segoe UI" w:hAnsi="Segoe UI" w:cs="Segoe UI"/>
          <w:sz w:val="22"/>
          <w:szCs w:val="22"/>
          <w:lang w:val="es-ES"/>
        </w:rPr>
        <w:t xml:space="preserve">Berkeley, CA: </w:t>
      </w:r>
      <w:proofErr w:type="spellStart"/>
      <w:r w:rsidR="00327FC9" w:rsidRPr="00BE4D28">
        <w:rPr>
          <w:rFonts w:ascii="Segoe UI" w:hAnsi="Segoe UI" w:cs="Segoe UI"/>
          <w:sz w:val="22"/>
          <w:szCs w:val="22"/>
          <w:lang w:val="es-ES"/>
        </w:rPr>
        <w:t>Seal</w:t>
      </w:r>
      <w:proofErr w:type="spellEnd"/>
      <w:r w:rsidR="00327FC9" w:rsidRPr="00BE4D28">
        <w:rPr>
          <w:rFonts w:ascii="Segoe UI" w:hAnsi="Segoe UI" w:cs="Segoe UI"/>
          <w:sz w:val="22"/>
          <w:szCs w:val="22"/>
          <w:lang w:val="es-ES"/>
        </w:rPr>
        <w:t xml:space="preserve"> </w:t>
      </w:r>
      <w:proofErr w:type="spellStart"/>
      <w:r w:rsidR="00327FC9" w:rsidRPr="00BE4D28">
        <w:rPr>
          <w:rFonts w:ascii="Segoe UI" w:hAnsi="Segoe UI" w:cs="Segoe UI"/>
          <w:sz w:val="22"/>
          <w:szCs w:val="22"/>
          <w:lang w:val="es-ES"/>
        </w:rPr>
        <w:t>Press</w:t>
      </w:r>
      <w:proofErr w:type="spellEnd"/>
      <w:r w:rsidR="00327FC9" w:rsidRPr="00BE4D28">
        <w:rPr>
          <w:rFonts w:ascii="Segoe UI" w:hAnsi="Segoe UI" w:cs="Segoe UI"/>
          <w:sz w:val="22"/>
          <w:szCs w:val="22"/>
          <w:lang w:val="es-ES"/>
        </w:rPr>
        <w:t>, 2007.</w:t>
      </w:r>
    </w:p>
    <w:p w:rsidR="00370C85" w:rsidRPr="00BE4D28" w:rsidRDefault="004D5015" w:rsidP="006D4A96">
      <w:pPr>
        <w:tabs>
          <w:tab w:val="left" w:pos="72"/>
          <w:tab w:val="left" w:pos="540"/>
          <w:tab w:val="left" w:pos="648"/>
          <w:tab w:val="left" w:pos="990"/>
          <w:tab w:val="left" w:pos="1530"/>
        </w:tabs>
        <w:suppressAutoHyphens/>
        <w:spacing w:line="220" w:lineRule="exact"/>
        <w:ind w:left="153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</w:t>
      </w:r>
      <w:r w:rsidR="00BD7811" w:rsidRPr="00BE4D28">
        <w:rPr>
          <w:rFonts w:ascii="Segoe UI" w:hAnsi="Segoe UI" w:cs="Segoe UI"/>
          <w:sz w:val="22"/>
          <w:szCs w:val="22"/>
        </w:rPr>
        <w:t>)</w:t>
      </w:r>
      <w:r w:rsidR="00BD7811" w:rsidRPr="00BE4D28">
        <w:rPr>
          <w:rFonts w:ascii="Segoe UI" w:hAnsi="Segoe UI" w:cs="Segoe UI"/>
          <w:sz w:val="22"/>
          <w:szCs w:val="22"/>
        </w:rPr>
        <w:tab/>
      </w:r>
      <w:r w:rsidR="00370C85" w:rsidRPr="00BE4D28">
        <w:rPr>
          <w:rFonts w:ascii="Segoe UI" w:hAnsi="Segoe UI" w:cs="Segoe UI"/>
          <w:sz w:val="22"/>
          <w:szCs w:val="22"/>
        </w:rPr>
        <w:t xml:space="preserve">Perez, Emma.  </w:t>
      </w:r>
      <w:r w:rsidR="00370C85" w:rsidRPr="00BE4D28">
        <w:rPr>
          <w:rFonts w:ascii="Segoe UI" w:hAnsi="Segoe UI" w:cs="Segoe UI"/>
          <w:i/>
          <w:sz w:val="22"/>
          <w:szCs w:val="22"/>
        </w:rPr>
        <w:t>The Decolonial Imaginary:  Writing Chicanas into History (Theories of Representation and Difference).</w:t>
      </w:r>
      <w:r w:rsidR="00370C85" w:rsidRPr="00BE4D28">
        <w:rPr>
          <w:rFonts w:ascii="Segoe UI" w:hAnsi="Segoe UI" w:cs="Segoe UI"/>
          <w:sz w:val="22"/>
          <w:szCs w:val="22"/>
        </w:rPr>
        <w:t xml:space="preserve">  Bloomington, IN:  University of Indiana Press, 1999.</w:t>
      </w:r>
    </w:p>
    <w:p w:rsidR="00327FC9" w:rsidRPr="00BE4D28" w:rsidRDefault="004D5015" w:rsidP="006D4A96">
      <w:pPr>
        <w:tabs>
          <w:tab w:val="left" w:pos="72"/>
          <w:tab w:val="left" w:pos="540"/>
          <w:tab w:val="left" w:pos="648"/>
          <w:tab w:val="left" w:pos="990"/>
          <w:tab w:val="left" w:pos="1530"/>
        </w:tabs>
        <w:suppressAutoHyphens/>
        <w:spacing w:line="220" w:lineRule="exact"/>
        <w:ind w:left="153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</w:t>
      </w:r>
      <w:r w:rsidR="00822123" w:rsidRPr="00BE4D28">
        <w:rPr>
          <w:rFonts w:ascii="Segoe UI" w:hAnsi="Segoe UI" w:cs="Segoe UI"/>
          <w:sz w:val="22"/>
          <w:szCs w:val="22"/>
        </w:rPr>
        <w:t xml:space="preserve">)      Espinoza, Dionne, Maria Eugenia </w:t>
      </w:r>
      <w:proofErr w:type="spellStart"/>
      <w:r w:rsidR="00822123" w:rsidRPr="00BE4D28">
        <w:rPr>
          <w:rFonts w:ascii="Segoe UI" w:hAnsi="Segoe UI" w:cs="Segoe UI"/>
          <w:sz w:val="22"/>
          <w:szCs w:val="22"/>
        </w:rPr>
        <w:t>Cotera</w:t>
      </w:r>
      <w:proofErr w:type="spellEnd"/>
      <w:r w:rsidR="00822123" w:rsidRPr="00BE4D28">
        <w:rPr>
          <w:rFonts w:ascii="Segoe UI" w:hAnsi="Segoe UI" w:cs="Segoe UI"/>
          <w:sz w:val="22"/>
          <w:szCs w:val="22"/>
        </w:rPr>
        <w:t xml:space="preserve"> and </w:t>
      </w:r>
      <w:proofErr w:type="spellStart"/>
      <w:r w:rsidR="00822123" w:rsidRPr="00BE4D28">
        <w:rPr>
          <w:rFonts w:ascii="Segoe UI" w:hAnsi="Segoe UI" w:cs="Segoe UI"/>
          <w:sz w:val="22"/>
          <w:szCs w:val="22"/>
        </w:rPr>
        <w:t>Maylei</w:t>
      </w:r>
      <w:proofErr w:type="spellEnd"/>
      <w:r w:rsidR="00822123" w:rsidRPr="00BE4D28">
        <w:rPr>
          <w:rFonts w:ascii="Segoe UI" w:hAnsi="Segoe UI" w:cs="Segoe UI"/>
          <w:sz w:val="22"/>
          <w:szCs w:val="22"/>
        </w:rPr>
        <w:t xml:space="preserve"> Blackwell, </w:t>
      </w:r>
      <w:proofErr w:type="gramStart"/>
      <w:r w:rsidR="00822123" w:rsidRPr="00BE4D28">
        <w:rPr>
          <w:rFonts w:ascii="Segoe UI" w:hAnsi="Segoe UI" w:cs="Segoe UI"/>
          <w:sz w:val="22"/>
          <w:szCs w:val="22"/>
        </w:rPr>
        <w:t>eds</w:t>
      </w:r>
      <w:proofErr w:type="gramEnd"/>
      <w:r w:rsidR="00822123" w:rsidRPr="00BE4D28">
        <w:rPr>
          <w:rFonts w:ascii="Segoe UI" w:hAnsi="Segoe UI" w:cs="Segoe UI"/>
          <w:sz w:val="22"/>
          <w:szCs w:val="22"/>
        </w:rPr>
        <w:t xml:space="preserve">.  </w:t>
      </w:r>
      <w:r w:rsidR="00822123" w:rsidRPr="00BE4D28">
        <w:rPr>
          <w:rFonts w:ascii="Segoe UI" w:hAnsi="Segoe UI" w:cs="Segoe UI"/>
          <w:i/>
          <w:iCs/>
          <w:sz w:val="22"/>
          <w:szCs w:val="22"/>
        </w:rPr>
        <w:t xml:space="preserve">Chicana </w:t>
      </w:r>
      <w:proofErr w:type="spellStart"/>
      <w:r w:rsidR="00822123" w:rsidRPr="00BE4D28">
        <w:rPr>
          <w:rFonts w:ascii="Segoe UI" w:hAnsi="Segoe UI" w:cs="Segoe UI"/>
          <w:i/>
          <w:iCs/>
          <w:sz w:val="22"/>
          <w:szCs w:val="22"/>
        </w:rPr>
        <w:t>Movidas</w:t>
      </w:r>
      <w:proofErr w:type="spellEnd"/>
      <w:r w:rsidR="00822123" w:rsidRPr="00BE4D28">
        <w:rPr>
          <w:rFonts w:ascii="Segoe UI" w:hAnsi="Segoe UI" w:cs="Segoe UI"/>
          <w:i/>
          <w:iCs/>
          <w:sz w:val="22"/>
          <w:szCs w:val="22"/>
        </w:rPr>
        <w:t xml:space="preserve">:  New Narratives of </w:t>
      </w:r>
      <w:proofErr w:type="spellStart"/>
      <w:r w:rsidR="00822123" w:rsidRPr="00BE4D28">
        <w:rPr>
          <w:rFonts w:ascii="Segoe UI" w:hAnsi="Segoe UI" w:cs="Segoe UI"/>
          <w:i/>
          <w:iCs/>
          <w:sz w:val="22"/>
          <w:szCs w:val="22"/>
        </w:rPr>
        <w:t>Actiovism</w:t>
      </w:r>
      <w:proofErr w:type="spellEnd"/>
      <w:r w:rsidR="00822123" w:rsidRPr="00BE4D28">
        <w:rPr>
          <w:rFonts w:ascii="Segoe UI" w:hAnsi="Segoe UI" w:cs="Segoe UI"/>
          <w:i/>
          <w:iCs/>
          <w:sz w:val="22"/>
          <w:szCs w:val="22"/>
        </w:rPr>
        <w:t xml:space="preserve"> and Feminism in the Movement Era</w:t>
      </w:r>
      <w:r w:rsidR="00822123" w:rsidRPr="00BE4D28">
        <w:rPr>
          <w:rFonts w:ascii="Segoe UI" w:hAnsi="Segoe UI" w:cs="Segoe UI"/>
          <w:sz w:val="22"/>
          <w:szCs w:val="22"/>
        </w:rPr>
        <w:t xml:space="preserve">.  Austin:  University of Texas Press, 2018. </w:t>
      </w:r>
    </w:p>
    <w:p w:rsidR="00C63241" w:rsidRPr="00BE4D28" w:rsidRDefault="00110466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  <w:t>b.</w:t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1F4F0F">
        <w:rPr>
          <w:rFonts w:ascii="Segoe UI" w:hAnsi="Segoe UI" w:cs="Segoe UI"/>
          <w:sz w:val="22"/>
          <w:szCs w:val="22"/>
          <w:u w:val="single"/>
        </w:rPr>
        <w:t>Supplementary texts and workbooks:</w:t>
      </w:r>
    </w:p>
    <w:p w:rsidR="00C63241" w:rsidRPr="00BE4D28" w:rsidRDefault="00110466" w:rsidP="006D4A96">
      <w:pPr>
        <w:tabs>
          <w:tab w:val="left" w:pos="72"/>
          <w:tab w:val="left" w:pos="540"/>
          <w:tab w:val="left" w:pos="648"/>
          <w:tab w:val="left" w:pos="990"/>
          <w:tab w:val="left" w:pos="1656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</w:r>
      <w:r w:rsidRPr="00BE4D28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ab/>
      </w:r>
      <w:r w:rsidR="004D5015">
        <w:rPr>
          <w:rFonts w:ascii="Segoe UI" w:hAnsi="Segoe UI" w:cs="Segoe UI"/>
          <w:sz w:val="22"/>
          <w:szCs w:val="22"/>
        </w:rPr>
        <w:tab/>
      </w:r>
      <w:r w:rsidR="00C63241" w:rsidRPr="00BE4D28">
        <w:rPr>
          <w:rFonts w:ascii="Segoe UI" w:hAnsi="Segoe UI" w:cs="Segoe UI"/>
          <w:sz w:val="22"/>
          <w:szCs w:val="22"/>
        </w:rPr>
        <w:t>None</w:t>
      </w:r>
    </w:p>
    <w:p w:rsidR="005014F3" w:rsidRPr="00BE4D28" w:rsidRDefault="005014F3" w:rsidP="006D4A96">
      <w:pPr>
        <w:tabs>
          <w:tab w:val="left" w:pos="540"/>
          <w:tab w:val="left" w:pos="63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:rsidR="005014F3" w:rsidRPr="004D5015" w:rsidRDefault="005014F3" w:rsidP="006D4A96">
      <w:pPr>
        <w:tabs>
          <w:tab w:val="left" w:pos="0"/>
          <w:tab w:val="left" w:pos="54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4D5015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A85703" w:rsidRPr="00BE4D28" w:rsidRDefault="00A85703" w:rsidP="006D4A96">
      <w:pPr>
        <w:tabs>
          <w:tab w:val="left" w:pos="540"/>
          <w:tab w:val="left" w:pos="63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FC6A04" w:rsidRPr="00BE4D28" w:rsidRDefault="0051657D" w:rsidP="006D4A96">
      <w:pPr>
        <w:widowControl/>
        <w:numPr>
          <w:ilvl w:val="1"/>
          <w:numId w:val="9"/>
        </w:numPr>
        <w:tabs>
          <w:tab w:val="left" w:pos="540"/>
          <w:tab w:val="left" w:pos="990"/>
        </w:tabs>
        <w:autoSpaceDE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>R</w:t>
      </w:r>
      <w:r w:rsidR="00FC6A04" w:rsidRPr="00BE4D28">
        <w:rPr>
          <w:rFonts w:ascii="Segoe UI" w:hAnsi="Segoe UI" w:cs="Segoe UI"/>
          <w:sz w:val="22"/>
          <w:szCs w:val="22"/>
        </w:rPr>
        <w:t xml:space="preserve">ecognize and discuss women who have </w:t>
      </w:r>
      <w:proofErr w:type="gramStart"/>
      <w:r w:rsidR="00FC6A04" w:rsidRPr="00BE4D28">
        <w:rPr>
          <w:rFonts w:ascii="Segoe UI" w:hAnsi="Segoe UI" w:cs="Segoe UI"/>
          <w:sz w:val="22"/>
          <w:szCs w:val="22"/>
        </w:rPr>
        <w:t>made contributions</w:t>
      </w:r>
      <w:proofErr w:type="gramEnd"/>
      <w:r w:rsidR="00FC6A04" w:rsidRPr="00BE4D28">
        <w:rPr>
          <w:rFonts w:ascii="Segoe UI" w:hAnsi="Segoe UI" w:cs="Segoe UI"/>
          <w:sz w:val="22"/>
          <w:szCs w:val="22"/>
        </w:rPr>
        <w:t xml:space="preserve"> to Chicano and non-Chicano people in the United States.</w:t>
      </w:r>
    </w:p>
    <w:p w:rsidR="00FC6A04" w:rsidRPr="00BE4D28" w:rsidRDefault="00FC6A04" w:rsidP="006D4A96">
      <w:pPr>
        <w:widowControl/>
        <w:numPr>
          <w:ilvl w:val="1"/>
          <w:numId w:val="9"/>
        </w:numPr>
        <w:tabs>
          <w:tab w:val="left" w:pos="540"/>
          <w:tab w:val="left" w:pos="990"/>
        </w:tabs>
        <w:autoSpaceDE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BE4D28">
        <w:rPr>
          <w:rFonts w:ascii="Segoe UI" w:hAnsi="Segoe UI" w:cs="Segoe UI"/>
          <w:sz w:val="22"/>
          <w:szCs w:val="22"/>
        </w:rPr>
        <w:t>Analyze and assess social and historical obstacles</w:t>
      </w:r>
      <w:r w:rsidR="0051657D" w:rsidRPr="00BE4D28">
        <w:rPr>
          <w:rFonts w:ascii="Segoe UI" w:hAnsi="Segoe UI" w:cs="Segoe UI"/>
          <w:sz w:val="22"/>
          <w:szCs w:val="22"/>
        </w:rPr>
        <w:t xml:space="preserve"> of</w:t>
      </w:r>
      <w:r w:rsidRPr="00BE4D28">
        <w:rPr>
          <w:rFonts w:ascii="Segoe UI" w:hAnsi="Segoe UI" w:cs="Segoe UI"/>
          <w:sz w:val="22"/>
          <w:szCs w:val="22"/>
        </w:rPr>
        <w:t xml:space="preserve"> Chicanas/Latinas </w:t>
      </w:r>
      <w:r w:rsidR="0051657D" w:rsidRPr="00BE4D28">
        <w:rPr>
          <w:rFonts w:ascii="Segoe UI" w:hAnsi="Segoe UI" w:cs="Segoe UI"/>
          <w:sz w:val="22"/>
          <w:szCs w:val="22"/>
        </w:rPr>
        <w:t xml:space="preserve">in a </w:t>
      </w:r>
      <w:r w:rsidRPr="00BE4D28">
        <w:rPr>
          <w:rFonts w:ascii="Segoe UI" w:hAnsi="Segoe UI" w:cs="Segoe UI"/>
          <w:sz w:val="22"/>
          <w:szCs w:val="22"/>
        </w:rPr>
        <w:t>male dominated society.</w:t>
      </w:r>
    </w:p>
    <w:p w:rsidR="00FC6A04" w:rsidRPr="00BE4D28" w:rsidRDefault="004D5015" w:rsidP="006D4A96">
      <w:pPr>
        <w:widowControl/>
        <w:tabs>
          <w:tab w:val="left" w:pos="540"/>
          <w:tab w:val="left" w:pos="990"/>
        </w:tabs>
        <w:autoSpaceDE/>
        <w:adjustRightInd/>
        <w:spacing w:line="220" w:lineRule="exact"/>
        <w:ind w:left="990" w:hanging="540"/>
        <w:rPr>
          <w:rFonts w:ascii="Segoe UI" w:hAnsi="Segoe UI" w:cs="Segoe UI"/>
          <w:strike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51657D" w:rsidRPr="00BE4D28">
        <w:rPr>
          <w:rFonts w:ascii="Segoe UI" w:hAnsi="Segoe UI" w:cs="Segoe UI"/>
          <w:sz w:val="22"/>
          <w:szCs w:val="22"/>
        </w:rPr>
        <w:t>Analyze and c</w:t>
      </w:r>
      <w:r w:rsidR="00FC6A04" w:rsidRPr="00BE4D28">
        <w:rPr>
          <w:rFonts w:ascii="Segoe UI" w:hAnsi="Segoe UI" w:cs="Segoe UI"/>
          <w:sz w:val="22"/>
          <w:szCs w:val="22"/>
        </w:rPr>
        <w:t>ompare</w:t>
      </w:r>
      <w:r w:rsidR="0051657D" w:rsidRPr="00BE4D28">
        <w:rPr>
          <w:rFonts w:ascii="Segoe UI" w:hAnsi="Segoe UI" w:cs="Segoe UI"/>
          <w:sz w:val="22"/>
          <w:szCs w:val="22"/>
        </w:rPr>
        <w:t xml:space="preserve"> diverse Chicana/Latina</w:t>
      </w:r>
      <w:r w:rsidR="00FC6A04" w:rsidRPr="00BE4D28">
        <w:rPr>
          <w:rFonts w:ascii="Segoe UI" w:hAnsi="Segoe UI" w:cs="Segoe UI"/>
          <w:sz w:val="22"/>
          <w:szCs w:val="22"/>
        </w:rPr>
        <w:t xml:space="preserve"> gender roles</w:t>
      </w:r>
      <w:r w:rsidR="00B36A6C" w:rsidRPr="00BE4D28">
        <w:rPr>
          <w:rFonts w:ascii="Segoe UI" w:hAnsi="Segoe UI" w:cs="Segoe UI"/>
          <w:sz w:val="22"/>
          <w:szCs w:val="22"/>
        </w:rPr>
        <w:t xml:space="preserve"> and Chicana intersectionality.</w:t>
      </w:r>
      <w:r w:rsidR="00FC6A04" w:rsidRPr="00BE4D28">
        <w:rPr>
          <w:rFonts w:ascii="Segoe UI" w:hAnsi="Segoe UI" w:cs="Segoe UI"/>
          <w:sz w:val="22"/>
          <w:szCs w:val="22"/>
        </w:rPr>
        <w:t xml:space="preserve"> </w:t>
      </w:r>
    </w:p>
    <w:p w:rsidR="00FC6A04" w:rsidRPr="00BE4D28" w:rsidRDefault="00FC6A04" w:rsidP="006D4A96">
      <w:pPr>
        <w:widowControl/>
        <w:tabs>
          <w:tab w:val="left" w:pos="540"/>
          <w:tab w:val="left" w:pos="990"/>
        </w:tabs>
        <w:autoSpaceDE/>
        <w:adjustRightInd/>
        <w:spacing w:line="220" w:lineRule="exact"/>
        <w:ind w:left="990" w:hanging="540"/>
        <w:rPr>
          <w:rFonts w:ascii="Segoe UI" w:hAnsi="Segoe UI" w:cs="Segoe UI"/>
          <w:strike/>
          <w:sz w:val="22"/>
          <w:szCs w:val="22"/>
        </w:rPr>
      </w:pPr>
    </w:p>
    <w:p w:rsidR="00FC6A04" w:rsidRPr="00BE4D28" w:rsidRDefault="00FC6A04" w:rsidP="006D4A96">
      <w:pPr>
        <w:tabs>
          <w:tab w:val="left" w:pos="540"/>
          <w:tab w:val="left" w:pos="630"/>
        </w:tabs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:rsidR="00C63241" w:rsidRPr="00BE4D28" w:rsidRDefault="00C63241" w:rsidP="006D4A96">
      <w:pPr>
        <w:tabs>
          <w:tab w:val="left" w:pos="72"/>
          <w:tab w:val="left" w:pos="540"/>
          <w:tab w:val="left" w:pos="648"/>
          <w:tab w:val="left" w:pos="1080"/>
          <w:tab w:val="left" w:pos="165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sectPr w:rsidR="00C63241" w:rsidRPr="00BE4D28" w:rsidSect="004D5015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86" w:rsidRDefault="00965C86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965C86" w:rsidRDefault="00965C86" w:rsidP="00C63241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965C86" w:rsidRDefault="00965C86" w:rsidP="00C63241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588381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70936910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:rsidR="001F4F0F" w:rsidRPr="004D5015" w:rsidRDefault="001F4F0F" w:rsidP="001F4F0F">
            <w:pPr>
              <w:pStyle w:val="Footer"/>
              <w:jc w:val="right"/>
              <w:rPr>
                <w:rFonts w:ascii="Segoe UI" w:hAnsi="Segoe UI" w:cs="Segoe UI"/>
              </w:rPr>
            </w:pPr>
            <w:r w:rsidRPr="004D5015">
              <w:rPr>
                <w:rFonts w:ascii="Segoe UI" w:hAnsi="Segoe UI" w:cs="Segoe UI"/>
              </w:rPr>
              <w:t xml:space="preserve">Page </w:t>
            </w:r>
            <w:r w:rsidRPr="004D5015">
              <w:rPr>
                <w:rFonts w:ascii="Segoe UI" w:hAnsi="Segoe UI" w:cs="Segoe UI"/>
                <w:bCs/>
              </w:rPr>
              <w:fldChar w:fldCharType="begin"/>
            </w:r>
            <w:r w:rsidRPr="004D5015">
              <w:rPr>
                <w:rFonts w:ascii="Segoe UI" w:hAnsi="Segoe UI" w:cs="Segoe UI"/>
                <w:bCs/>
              </w:rPr>
              <w:instrText xml:space="preserve"> PAGE </w:instrText>
            </w:r>
            <w:r w:rsidRPr="004D501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4D5015">
              <w:rPr>
                <w:rFonts w:ascii="Segoe UI" w:hAnsi="Segoe UI" w:cs="Segoe UI"/>
                <w:bCs/>
              </w:rPr>
              <w:fldChar w:fldCharType="end"/>
            </w:r>
            <w:r w:rsidRPr="004D5015">
              <w:rPr>
                <w:rFonts w:ascii="Segoe UI" w:hAnsi="Segoe UI" w:cs="Segoe UI"/>
              </w:rPr>
              <w:t xml:space="preserve"> of </w:t>
            </w:r>
            <w:r w:rsidRPr="004D5015">
              <w:rPr>
                <w:rFonts w:ascii="Segoe UI" w:hAnsi="Segoe UI" w:cs="Segoe UI"/>
                <w:bCs/>
              </w:rPr>
              <w:fldChar w:fldCharType="begin"/>
            </w:r>
            <w:r w:rsidRPr="004D5015">
              <w:rPr>
                <w:rFonts w:ascii="Segoe UI" w:hAnsi="Segoe UI" w:cs="Segoe UI"/>
                <w:bCs/>
              </w:rPr>
              <w:instrText xml:space="preserve"> NUMPAGES  </w:instrText>
            </w:r>
            <w:r w:rsidRPr="004D501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4D501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:rsidR="001F4F0F" w:rsidRPr="001F4F0F" w:rsidRDefault="001F4F0F" w:rsidP="001F4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75292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:rsidR="004D5015" w:rsidRPr="004D5015" w:rsidRDefault="004D5015" w:rsidP="004D5015">
            <w:pPr>
              <w:pStyle w:val="Footer"/>
              <w:jc w:val="right"/>
              <w:rPr>
                <w:rFonts w:ascii="Segoe UI" w:hAnsi="Segoe UI" w:cs="Segoe UI"/>
              </w:rPr>
            </w:pPr>
            <w:r w:rsidRPr="004D5015">
              <w:rPr>
                <w:rFonts w:ascii="Segoe UI" w:hAnsi="Segoe UI" w:cs="Segoe UI"/>
              </w:rPr>
              <w:t xml:space="preserve">Page </w:t>
            </w:r>
            <w:r w:rsidRPr="004D5015">
              <w:rPr>
                <w:rFonts w:ascii="Segoe UI" w:hAnsi="Segoe UI" w:cs="Segoe UI"/>
                <w:bCs/>
              </w:rPr>
              <w:fldChar w:fldCharType="begin"/>
            </w:r>
            <w:r w:rsidRPr="004D5015">
              <w:rPr>
                <w:rFonts w:ascii="Segoe UI" w:hAnsi="Segoe UI" w:cs="Segoe UI"/>
                <w:bCs/>
              </w:rPr>
              <w:instrText xml:space="preserve"> PAGE </w:instrText>
            </w:r>
            <w:r w:rsidRPr="004D5015">
              <w:rPr>
                <w:rFonts w:ascii="Segoe UI" w:hAnsi="Segoe UI" w:cs="Segoe UI"/>
                <w:bCs/>
              </w:rPr>
              <w:fldChar w:fldCharType="separate"/>
            </w:r>
            <w:r w:rsidR="001F4F0F">
              <w:rPr>
                <w:rFonts w:ascii="Segoe UI" w:hAnsi="Segoe UI" w:cs="Segoe UI"/>
                <w:bCs/>
                <w:noProof/>
              </w:rPr>
              <w:t>1</w:t>
            </w:r>
            <w:r w:rsidRPr="004D5015">
              <w:rPr>
                <w:rFonts w:ascii="Segoe UI" w:hAnsi="Segoe UI" w:cs="Segoe UI"/>
                <w:bCs/>
              </w:rPr>
              <w:fldChar w:fldCharType="end"/>
            </w:r>
            <w:r w:rsidRPr="004D5015">
              <w:rPr>
                <w:rFonts w:ascii="Segoe UI" w:hAnsi="Segoe UI" w:cs="Segoe UI"/>
              </w:rPr>
              <w:t xml:space="preserve"> of </w:t>
            </w:r>
            <w:r w:rsidRPr="004D5015">
              <w:rPr>
                <w:rFonts w:ascii="Segoe UI" w:hAnsi="Segoe UI" w:cs="Segoe UI"/>
                <w:bCs/>
              </w:rPr>
              <w:fldChar w:fldCharType="begin"/>
            </w:r>
            <w:r w:rsidRPr="004D5015">
              <w:rPr>
                <w:rFonts w:ascii="Segoe UI" w:hAnsi="Segoe UI" w:cs="Segoe UI"/>
                <w:bCs/>
              </w:rPr>
              <w:instrText xml:space="preserve"> NUMPAGES  </w:instrText>
            </w:r>
            <w:r w:rsidRPr="004D5015">
              <w:rPr>
                <w:rFonts w:ascii="Segoe UI" w:hAnsi="Segoe UI" w:cs="Segoe UI"/>
                <w:bCs/>
              </w:rPr>
              <w:fldChar w:fldCharType="separate"/>
            </w:r>
            <w:r w:rsidR="001F4F0F">
              <w:rPr>
                <w:rFonts w:ascii="Segoe UI" w:hAnsi="Segoe UI" w:cs="Segoe UI"/>
                <w:bCs/>
                <w:noProof/>
              </w:rPr>
              <w:t>2</w:t>
            </w:r>
            <w:r w:rsidRPr="004D501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:rsidR="004D5015" w:rsidRDefault="004D5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86" w:rsidRDefault="00965C86" w:rsidP="00C63241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965C86" w:rsidRDefault="0096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15" w:rsidRDefault="004D5015" w:rsidP="004D5015">
    <w:pPr>
      <w:pStyle w:val="Header"/>
      <w:jc w:val="right"/>
    </w:pPr>
    <w:r w:rsidRPr="004D5015">
      <w:rPr>
        <w:rFonts w:ascii="Segoe UI" w:hAnsi="Segoe UI" w:cs="Segoe UI"/>
      </w:rPr>
      <w:t>Ethnic Studies 127 – LA Chicana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lowerLetter"/>
      <w:suff w:val="nothing"/>
      <w:lvlText w:val="(%4)"/>
      <w:lvlJc w:val="left"/>
    </w:lvl>
    <w:lvl w:ilvl="4">
      <w:start w:val="1"/>
      <w:numFmt w:val="lowerRoman"/>
      <w:suff w:val="nothing"/>
      <w:lvlText w:val="%5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%4.%5"/>
      <w:lvlJc w:val="left"/>
    </w:lvl>
    <w:lvl w:ilvl="5">
      <w:start w:val="1"/>
      <w:numFmt w:val="decimal"/>
      <w:suff w:val="nothing"/>
      <w:lvlText w:val="%4.%5.%6"/>
      <w:lvlJc w:val="left"/>
    </w:lvl>
    <w:lvl w:ilvl="6">
      <w:start w:val="1"/>
      <w:numFmt w:val="bullet"/>
      <w:suff w:val="nothing"/>
      <w:lvlText w:null="1"/>
      <w:lvlJc w:val="left"/>
      <w:rPr>
        <w:rFonts w:ascii="Courier" w:hAnsi="Courier" w:cs="Courier"/>
      </w:rPr>
    </w:lvl>
    <w:lvl w:ilvl="7">
      <w:start w:val="1"/>
      <w:numFmt w:val="bullet"/>
      <w:suff w:val="nothing"/>
      <w:lvlText w:null="1"/>
      <w:lvlJc w:val="left"/>
      <w:rPr>
        <w:rFonts w:ascii="Courier" w:hAnsi="Courier" w:cs="Courier"/>
      </w:rPr>
    </w:lvl>
    <w:lvl w:ilvl="8">
      <w:numFmt w:val="none"/>
      <w:lvlText w:val=""/>
      <w:lvlJc w:val="left"/>
    </w:lvl>
  </w:abstractNum>
  <w:abstractNum w:abstractNumId="3" w15:restartNumberingAfterBreak="0">
    <w:nsid w:val="07CB3A21"/>
    <w:multiLevelType w:val="hybridMultilevel"/>
    <w:tmpl w:val="9D6CD35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931685"/>
    <w:multiLevelType w:val="hybridMultilevel"/>
    <w:tmpl w:val="B6FED4C4"/>
    <w:lvl w:ilvl="0" w:tplc="28EC38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16E68"/>
    <w:multiLevelType w:val="hybridMultilevel"/>
    <w:tmpl w:val="3A9035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F55D4"/>
    <w:multiLevelType w:val="hybridMultilevel"/>
    <w:tmpl w:val="EA8CA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97BA7"/>
    <w:multiLevelType w:val="hybridMultilevel"/>
    <w:tmpl w:val="BD6EC11E"/>
    <w:lvl w:ilvl="0" w:tplc="F2B80570">
      <w:start w:val="1"/>
      <w:numFmt w:val="lowerLetter"/>
      <w:lvlText w:val="%1."/>
      <w:lvlJc w:val="left"/>
      <w:pPr>
        <w:ind w:left="1080" w:hanging="43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 w15:restartNumberingAfterBreak="0">
    <w:nsid w:val="79505754"/>
    <w:multiLevelType w:val="hybridMultilevel"/>
    <w:tmpl w:val="303A68CC"/>
    <w:lvl w:ilvl="0" w:tplc="EDBAA67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41"/>
    <w:rsid w:val="00036486"/>
    <w:rsid w:val="000405B3"/>
    <w:rsid w:val="00060111"/>
    <w:rsid w:val="00086400"/>
    <w:rsid w:val="000E5567"/>
    <w:rsid w:val="00110466"/>
    <w:rsid w:val="001169AD"/>
    <w:rsid w:val="00151C26"/>
    <w:rsid w:val="00160433"/>
    <w:rsid w:val="00162890"/>
    <w:rsid w:val="001A466C"/>
    <w:rsid w:val="001D54AD"/>
    <w:rsid w:val="001F4F0F"/>
    <w:rsid w:val="00202751"/>
    <w:rsid w:val="00252823"/>
    <w:rsid w:val="00254671"/>
    <w:rsid w:val="0028456C"/>
    <w:rsid w:val="002B509F"/>
    <w:rsid w:val="002D633A"/>
    <w:rsid w:val="00313C29"/>
    <w:rsid w:val="00327FC9"/>
    <w:rsid w:val="00327FF6"/>
    <w:rsid w:val="00341D3F"/>
    <w:rsid w:val="00370C85"/>
    <w:rsid w:val="00373741"/>
    <w:rsid w:val="003A0863"/>
    <w:rsid w:val="003B6EA0"/>
    <w:rsid w:val="003E1F14"/>
    <w:rsid w:val="003E71C6"/>
    <w:rsid w:val="0049030E"/>
    <w:rsid w:val="00494F1C"/>
    <w:rsid w:val="004B0CD0"/>
    <w:rsid w:val="004B44DD"/>
    <w:rsid w:val="004D5015"/>
    <w:rsid w:val="005014F3"/>
    <w:rsid w:val="0051657D"/>
    <w:rsid w:val="00567104"/>
    <w:rsid w:val="005A116F"/>
    <w:rsid w:val="005B5CBB"/>
    <w:rsid w:val="005B7477"/>
    <w:rsid w:val="00613D73"/>
    <w:rsid w:val="0066494E"/>
    <w:rsid w:val="006B7F0F"/>
    <w:rsid w:val="006D4A96"/>
    <w:rsid w:val="006D55E0"/>
    <w:rsid w:val="006E67ED"/>
    <w:rsid w:val="007216C1"/>
    <w:rsid w:val="0072394D"/>
    <w:rsid w:val="007C1C4A"/>
    <w:rsid w:val="00822123"/>
    <w:rsid w:val="008472E9"/>
    <w:rsid w:val="00851B95"/>
    <w:rsid w:val="00870AAC"/>
    <w:rsid w:val="008A2143"/>
    <w:rsid w:val="008B5DB4"/>
    <w:rsid w:val="00927938"/>
    <w:rsid w:val="00930D1B"/>
    <w:rsid w:val="00965C86"/>
    <w:rsid w:val="009C5AF7"/>
    <w:rsid w:val="009E5DBC"/>
    <w:rsid w:val="00A03923"/>
    <w:rsid w:val="00A51F0F"/>
    <w:rsid w:val="00A85703"/>
    <w:rsid w:val="00AB0313"/>
    <w:rsid w:val="00AD3BFD"/>
    <w:rsid w:val="00AE44B5"/>
    <w:rsid w:val="00B2786E"/>
    <w:rsid w:val="00B36A6C"/>
    <w:rsid w:val="00B56A38"/>
    <w:rsid w:val="00B904BB"/>
    <w:rsid w:val="00B92A80"/>
    <w:rsid w:val="00BD7811"/>
    <w:rsid w:val="00BE4D28"/>
    <w:rsid w:val="00C6284B"/>
    <w:rsid w:val="00C63241"/>
    <w:rsid w:val="00C91109"/>
    <w:rsid w:val="00E05A0B"/>
    <w:rsid w:val="00E13625"/>
    <w:rsid w:val="00E335B6"/>
    <w:rsid w:val="00E520D6"/>
    <w:rsid w:val="00ED14CC"/>
    <w:rsid w:val="00F04C9F"/>
    <w:rsid w:val="00FB3D29"/>
    <w:rsid w:val="00FB7D81"/>
    <w:rsid w:val="00FC6A04"/>
    <w:rsid w:val="00FD4137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5CDE7B"/>
  <w15:chartTrackingRefBased/>
  <w15:docId w15:val="{4E1357E6-0170-43B8-A125-16A69DFD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B904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5D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5DBC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9E5D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DBC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D5D0-88F8-4FA0-9956-E3860D94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GCCCD User</dc:creator>
  <cp:keywords/>
  <dc:description/>
  <cp:lastModifiedBy>Windows User</cp:lastModifiedBy>
  <cp:revision>5</cp:revision>
  <cp:lastPrinted>2019-09-24T00:27:00Z</cp:lastPrinted>
  <dcterms:created xsi:type="dcterms:W3CDTF">2021-05-17T19:53:00Z</dcterms:created>
  <dcterms:modified xsi:type="dcterms:W3CDTF">2021-05-19T18:28:00Z</dcterms:modified>
</cp:coreProperties>
</file>